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698C" w14:textId="77777777" w:rsidR="007F621F" w:rsidRDefault="007F621F" w:rsidP="00781A9E">
      <w:pPr>
        <w:pStyle w:val="a4"/>
        <w:spacing w:before="0" w:after="0"/>
        <w:jc w:val="right"/>
        <w:rPr>
          <w:sz w:val="24"/>
          <w:szCs w:val="24"/>
        </w:rPr>
      </w:pPr>
      <w:bookmarkStart w:id="0" w:name="_docStart_1"/>
      <w:bookmarkStart w:id="1" w:name="_title_1"/>
      <w:bookmarkStart w:id="2" w:name="_ref_358391"/>
      <w:bookmarkEnd w:id="0"/>
      <w:r>
        <w:rPr>
          <w:sz w:val="24"/>
          <w:szCs w:val="24"/>
        </w:rPr>
        <w:t>ПРИЛОЖЕНИЕ № 5</w:t>
      </w:r>
    </w:p>
    <w:p w14:paraId="26C90444" w14:textId="77777777" w:rsidR="007F621F" w:rsidRDefault="007F621F" w:rsidP="00781A9E">
      <w:pPr>
        <w:jc w:val="right"/>
      </w:pPr>
      <w:r>
        <w:t>к приказу №_____от _____________</w:t>
      </w:r>
    </w:p>
    <w:p w14:paraId="08B56778" w14:textId="77777777" w:rsidR="007F621F" w:rsidRPr="00847269" w:rsidRDefault="007F621F" w:rsidP="00AE5FFA">
      <w:pPr>
        <w:pStyle w:val="a4"/>
        <w:spacing w:before="0" w:after="0"/>
        <w:rPr>
          <w:sz w:val="24"/>
          <w:szCs w:val="24"/>
        </w:rPr>
      </w:pPr>
    </w:p>
    <w:p w14:paraId="324F1400" w14:textId="77777777" w:rsidR="007F621F" w:rsidRPr="00847269" w:rsidRDefault="007F621F" w:rsidP="00AE5FFA">
      <w:pPr>
        <w:pStyle w:val="a4"/>
        <w:spacing w:before="0" w:after="0"/>
        <w:rPr>
          <w:sz w:val="24"/>
          <w:szCs w:val="24"/>
        </w:rPr>
      </w:pPr>
      <w:r w:rsidRPr="00847269">
        <w:rPr>
          <w:sz w:val="24"/>
          <w:szCs w:val="24"/>
        </w:rPr>
        <w:t>Договор об образовании № ___________</w:t>
      </w:r>
    </w:p>
    <w:p w14:paraId="1EBF20B0" w14:textId="77777777" w:rsidR="007F621F" w:rsidRDefault="007F621F" w:rsidP="00AE5FFA">
      <w:pPr>
        <w:pStyle w:val="a4"/>
        <w:spacing w:before="0" w:after="0"/>
        <w:rPr>
          <w:sz w:val="24"/>
          <w:szCs w:val="24"/>
        </w:rPr>
      </w:pPr>
      <w:r w:rsidRPr="00F57385">
        <w:rPr>
          <w:sz w:val="24"/>
          <w:szCs w:val="24"/>
        </w:rPr>
        <w:t>на обучение</w:t>
      </w:r>
      <w:r w:rsidRPr="00F25916">
        <w:rPr>
          <w:b w:val="0"/>
          <w:bCs w:val="0"/>
          <w:sz w:val="24"/>
          <w:szCs w:val="24"/>
        </w:rPr>
        <w:t xml:space="preserve"> </w:t>
      </w:r>
      <w:r w:rsidRPr="00F25916">
        <w:rPr>
          <w:sz w:val="24"/>
          <w:szCs w:val="24"/>
        </w:rPr>
        <w:t xml:space="preserve">по </w:t>
      </w:r>
      <w:r w:rsidRPr="00847269">
        <w:rPr>
          <w:sz w:val="24"/>
          <w:szCs w:val="24"/>
        </w:rPr>
        <w:t xml:space="preserve">дополнительной профессиональной </w:t>
      </w:r>
      <w:r w:rsidRPr="00F25916">
        <w:rPr>
          <w:sz w:val="24"/>
          <w:szCs w:val="24"/>
        </w:rPr>
        <w:t xml:space="preserve">программе </w:t>
      </w:r>
    </w:p>
    <w:p w14:paraId="2555CDDD" w14:textId="77777777" w:rsidR="007F621F" w:rsidRPr="00F25916" w:rsidRDefault="007F621F" w:rsidP="00AE5FFA">
      <w:pPr>
        <w:pStyle w:val="a4"/>
        <w:spacing w:before="0" w:after="0"/>
        <w:rPr>
          <w:sz w:val="24"/>
          <w:szCs w:val="24"/>
        </w:rPr>
      </w:pPr>
      <w:r w:rsidRPr="00F25916">
        <w:rPr>
          <w:sz w:val="24"/>
          <w:szCs w:val="24"/>
        </w:rPr>
        <w:t>повышения квалификации</w:t>
      </w:r>
    </w:p>
    <w:bookmarkEnd w:id="1"/>
    <w:bookmarkEnd w:id="2"/>
    <w:p w14:paraId="67C76D87" w14:textId="77777777" w:rsidR="007F621F" w:rsidRPr="00847269" w:rsidRDefault="007F621F" w:rsidP="00AE5FFA">
      <w:pPr>
        <w:pStyle w:val="a4"/>
        <w:spacing w:before="0" w:after="0" w:line="360" w:lineRule="exact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414"/>
        <w:gridCol w:w="3508"/>
      </w:tblGrid>
      <w:tr w:rsidR="007F621F" w:rsidRPr="00847269" w14:paraId="4C84677E" w14:textId="77777777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68C1B081" w14:textId="77777777" w:rsidR="007F621F" w:rsidRPr="00847269" w:rsidRDefault="007F621F" w:rsidP="00AE5FFA">
            <w:pPr>
              <w:pStyle w:val="Normalunindented"/>
              <w:keepNext/>
              <w:spacing w:before="0" w:after="0" w:line="360" w:lineRule="exact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г. </w:t>
            </w:r>
            <w:r w:rsidRPr="00AE5FFA">
              <w:rPr>
                <w:sz w:val="24"/>
                <w:szCs w:val="24"/>
              </w:rPr>
              <w:t>Москва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699D243F" w14:textId="50AEFBA4" w:rsidR="007F621F" w:rsidRPr="00847269" w:rsidRDefault="007F621F" w:rsidP="0051793B">
            <w:pPr>
              <w:pStyle w:val="Normalunindented"/>
              <w:keepNext/>
              <w:spacing w:before="0" w:after="0" w:line="360" w:lineRule="exact"/>
              <w:jc w:val="righ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«</w:t>
            </w:r>
            <w:r w:rsidRPr="00847269">
              <w:rPr>
                <w:sz w:val="24"/>
                <w:szCs w:val="24"/>
                <w:u w:val="single"/>
              </w:rPr>
              <w:t>       </w:t>
            </w:r>
            <w:r w:rsidRPr="00AE5FFA">
              <w:rPr>
                <w:sz w:val="24"/>
                <w:szCs w:val="24"/>
              </w:rPr>
              <w:t>»</w:t>
            </w:r>
            <w:r w:rsidRPr="00847269">
              <w:rPr>
                <w:sz w:val="24"/>
                <w:szCs w:val="24"/>
              </w:rPr>
              <w:t xml:space="preserve"> </w:t>
            </w:r>
            <w:r w:rsidRPr="00847269">
              <w:rPr>
                <w:sz w:val="24"/>
                <w:szCs w:val="24"/>
                <w:u w:val="single"/>
              </w:rPr>
              <w:t>                     </w:t>
            </w:r>
            <w:r w:rsidRPr="00847269">
              <w:rPr>
                <w:sz w:val="24"/>
                <w:szCs w:val="24"/>
              </w:rPr>
              <w:t xml:space="preserve"> </w:t>
            </w:r>
            <w:r w:rsidRPr="00AE5FFA">
              <w:rPr>
                <w:sz w:val="24"/>
                <w:szCs w:val="24"/>
              </w:rPr>
              <w:t>20</w:t>
            </w:r>
            <w:r w:rsidRPr="00847269">
              <w:rPr>
                <w:sz w:val="24"/>
                <w:szCs w:val="24"/>
                <w:u w:val="single"/>
              </w:rPr>
              <w:t xml:space="preserve">    </w:t>
            </w:r>
            <w:r w:rsidRPr="00847269">
              <w:rPr>
                <w:sz w:val="24"/>
                <w:szCs w:val="24"/>
              </w:rPr>
              <w:t xml:space="preserve"> г.</w:t>
            </w:r>
          </w:p>
        </w:tc>
      </w:tr>
    </w:tbl>
    <w:p w14:paraId="0E83281D" w14:textId="77777777" w:rsidR="007F621F" w:rsidRPr="00847269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color w:val="000000"/>
          <w:sz w:val="24"/>
          <w:szCs w:val="24"/>
        </w:rPr>
        <w:t xml:space="preserve">Федеральное бюджетное учреждение Российский федеральный центр судебной экспертизы при Министерстве юстиции Российской Федерации (ФБУ РФЦСЭ при Минюсте России), осуществляющее образовательную деятельность по программам дополнительного профессионального образования на основании лицензии </w:t>
      </w:r>
      <w:r w:rsidRPr="00847269">
        <w:rPr>
          <w:sz w:val="24"/>
          <w:szCs w:val="24"/>
        </w:rPr>
        <w:t xml:space="preserve">от 29 мая 2012 г. № 0021, выданной Федеральной службой по надзору в сфере образования и науки, именуемое в дальнейшем «Исполнитель», </w:t>
      </w:r>
      <w:r w:rsidRPr="00847269">
        <w:rPr>
          <w:color w:val="000000"/>
          <w:sz w:val="24"/>
          <w:szCs w:val="24"/>
        </w:rPr>
        <w:t>в лице __________________________, действующего(ей) на основании _______________________________________________________________________________</w:t>
      </w:r>
      <w:r w:rsidRPr="00847269">
        <w:rPr>
          <w:sz w:val="24"/>
          <w:szCs w:val="24"/>
        </w:rPr>
        <w:t xml:space="preserve">,  </w:t>
      </w:r>
    </w:p>
    <w:p w14:paraId="58A6A41F" w14:textId="77777777" w:rsidR="007F621F" w:rsidRPr="00661CAA" w:rsidRDefault="007F621F" w:rsidP="00F46F9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CAA">
        <w:rPr>
          <w:rFonts w:ascii="Times New Roman" w:hAnsi="Times New Roman" w:cs="Times New Roman"/>
          <w:sz w:val="24"/>
          <w:szCs w:val="24"/>
        </w:rPr>
        <w:t>и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1CAA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0BF30CF6" w14:textId="77777777" w:rsidR="007F621F" w:rsidRPr="00E46FE1" w:rsidRDefault="007F621F" w:rsidP="00F46F90">
      <w:pPr>
        <w:pStyle w:val="ConsPlusNonformat"/>
        <w:spacing w:line="360" w:lineRule="exact"/>
        <w:rPr>
          <w:rFonts w:ascii="Times New Roman" w:hAnsi="Times New Roman" w:cs="Times New Roman"/>
          <w:i/>
          <w:sz w:val="16"/>
          <w:szCs w:val="16"/>
        </w:rPr>
      </w:pPr>
      <w:r w:rsidRPr="00B55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46FE1">
        <w:rPr>
          <w:rFonts w:ascii="Times New Roman" w:hAnsi="Times New Roman" w:cs="Times New Roman"/>
          <w:i/>
          <w:sz w:val="18"/>
          <w:szCs w:val="16"/>
        </w:rPr>
        <w:t>(фамилия, имя, отчество обучающегося)</w:t>
      </w:r>
    </w:p>
    <w:p w14:paraId="0644E8BA" w14:textId="77777777" w:rsidR="007F621F" w:rsidRPr="00847269" w:rsidRDefault="007F621F" w:rsidP="00AE5FF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1CAA">
        <w:rPr>
          <w:rFonts w:ascii="Times New Roman" w:hAnsi="Times New Roman" w:cs="Times New Roman"/>
          <w:sz w:val="24"/>
          <w:szCs w:val="24"/>
        </w:rPr>
        <w:t xml:space="preserve">именуемый(ая) в дальнейшем «Обучающийся», совместно именуемые Стороны, а по </w:t>
      </w:r>
      <w:r w:rsidRPr="00026510">
        <w:rPr>
          <w:rFonts w:ascii="Times New Roman" w:hAnsi="Times New Roman" w:cs="Times New Roman"/>
          <w:sz w:val="24"/>
          <w:szCs w:val="24"/>
        </w:rPr>
        <w:t>отдельности Сторона, заключили настоящий договор о нижеследующем:</w:t>
      </w:r>
    </w:p>
    <w:p w14:paraId="1CA0D342" w14:textId="77777777" w:rsidR="007F621F" w:rsidRPr="00847269" w:rsidRDefault="007F621F" w:rsidP="00AE5FF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0D53A7B" w14:textId="77777777" w:rsidR="007F621F" w:rsidRPr="00847269" w:rsidRDefault="007F621F" w:rsidP="00AE5FFA">
      <w:pPr>
        <w:pStyle w:val="1"/>
        <w:spacing w:before="0" w:after="0" w:line="360" w:lineRule="exact"/>
      </w:pPr>
      <w:bookmarkStart w:id="3" w:name="_ref_1054303"/>
      <w:r w:rsidRPr="00847269">
        <w:t>Предмет договора</w:t>
      </w:r>
      <w:bookmarkEnd w:id="3"/>
    </w:p>
    <w:p w14:paraId="6F3160AA" w14:textId="77777777" w:rsidR="007F621F" w:rsidRPr="004461AC" w:rsidRDefault="007F621F" w:rsidP="00AE5FFA">
      <w:pPr>
        <w:spacing w:before="0" w:after="0" w:line="320" w:lineRule="exact"/>
        <w:rPr>
          <w:sz w:val="24"/>
          <w:szCs w:val="24"/>
        </w:rPr>
      </w:pPr>
      <w:bookmarkStart w:id="4" w:name="_ref_1050755"/>
      <w:r w:rsidRPr="004461AC">
        <w:rPr>
          <w:sz w:val="24"/>
          <w:szCs w:val="24"/>
        </w:rPr>
        <w:t xml:space="preserve">1.1. Исполнитель обязуется </w:t>
      </w:r>
      <w:r>
        <w:rPr>
          <w:sz w:val="24"/>
          <w:szCs w:val="24"/>
        </w:rPr>
        <w:t>предостави</w:t>
      </w:r>
      <w:r w:rsidRPr="004461AC">
        <w:rPr>
          <w:sz w:val="24"/>
          <w:szCs w:val="24"/>
        </w:rPr>
        <w:t>ть Обучающемуся образовательную услугу: </w:t>
      </w:r>
    </w:p>
    <w:p w14:paraId="54564DBF" w14:textId="77777777" w:rsidR="007F621F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left="482"/>
        <w:rPr>
          <w:sz w:val="24"/>
          <w:szCs w:val="24"/>
        </w:rPr>
      </w:pPr>
      <w:r w:rsidRPr="004461AC">
        <w:rPr>
          <w:sz w:val="24"/>
          <w:szCs w:val="24"/>
        </w:rPr>
        <w:t xml:space="preserve">- провести обучение по </w:t>
      </w:r>
      <w:r w:rsidRPr="00847269">
        <w:rPr>
          <w:sz w:val="24"/>
          <w:szCs w:val="24"/>
        </w:rPr>
        <w:t>дополнительной профессиональной программе повышения квалификации ___________________________________________________</w:t>
      </w:r>
      <w:r>
        <w:rPr>
          <w:sz w:val="24"/>
          <w:szCs w:val="24"/>
        </w:rPr>
        <w:t>______</w:t>
      </w:r>
      <w:r w:rsidRPr="00847269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14:paraId="0DF1791F" w14:textId="77777777" w:rsidR="007F621F" w:rsidRPr="00E46FE1" w:rsidRDefault="007F621F">
      <w:pPr>
        <w:pStyle w:val="2"/>
        <w:numPr>
          <w:ilvl w:val="0"/>
          <w:numId w:val="0"/>
        </w:numPr>
        <w:spacing w:before="0" w:after="0" w:line="360" w:lineRule="exact"/>
        <w:ind w:left="482"/>
        <w:jc w:val="center"/>
        <w:rPr>
          <w:i/>
        </w:rPr>
      </w:pPr>
      <w:r w:rsidRPr="00E46FE1">
        <w:rPr>
          <w:i/>
          <w:sz w:val="18"/>
        </w:rPr>
        <w:t>(название программы, экспертная специальность)</w:t>
      </w:r>
    </w:p>
    <w:p w14:paraId="03C060D9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Pr="00661CAA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обязуется оплатить данную услугу </w:t>
      </w:r>
      <w:r w:rsidRPr="004461AC">
        <w:rPr>
          <w:sz w:val="24"/>
          <w:szCs w:val="24"/>
        </w:rPr>
        <w:t xml:space="preserve">в порядке и на условиях, </w:t>
      </w:r>
      <w:r>
        <w:rPr>
          <w:sz w:val="24"/>
          <w:szCs w:val="24"/>
        </w:rPr>
        <w:t>предусмотренных</w:t>
      </w:r>
      <w:r w:rsidRPr="004461AC">
        <w:rPr>
          <w:sz w:val="24"/>
          <w:szCs w:val="24"/>
        </w:rPr>
        <w:t xml:space="preserve"> настоящим договором.</w:t>
      </w:r>
    </w:p>
    <w:p w14:paraId="06501C5C" w14:textId="77777777" w:rsidR="007F621F" w:rsidRPr="00592A8B" w:rsidRDefault="007F621F" w:rsidP="00BA671D">
      <w:pPr>
        <w:rPr>
          <w:sz w:val="24"/>
          <w:szCs w:val="24"/>
        </w:rPr>
      </w:pPr>
      <w:r w:rsidRPr="0084726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847269">
        <w:rPr>
          <w:sz w:val="24"/>
          <w:szCs w:val="24"/>
        </w:rPr>
        <w:t xml:space="preserve">. Обучение проводится </w:t>
      </w:r>
      <w:r w:rsidRPr="00F25916">
        <w:rPr>
          <w:sz w:val="24"/>
          <w:szCs w:val="24"/>
        </w:rPr>
        <w:t>в соответствии с Календарным учебным графиком, являющимся Приложением № 1 к настоящему договору</w:t>
      </w:r>
      <w:r w:rsidRPr="00592A8B">
        <w:rPr>
          <w:sz w:val="24"/>
          <w:szCs w:val="24"/>
        </w:rPr>
        <w:t>.</w:t>
      </w:r>
    </w:p>
    <w:p w14:paraId="4A5C9963" w14:textId="741B94F8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left="482"/>
        <w:rPr>
          <w:sz w:val="24"/>
          <w:szCs w:val="24"/>
        </w:rPr>
      </w:pPr>
      <w:r w:rsidRPr="006D7994">
        <w:rPr>
          <w:sz w:val="24"/>
          <w:szCs w:val="24"/>
        </w:rPr>
        <w:t xml:space="preserve">1.3. </w:t>
      </w:r>
      <w:r w:rsidRPr="00847269">
        <w:rPr>
          <w:sz w:val="24"/>
          <w:szCs w:val="24"/>
        </w:rPr>
        <w:t xml:space="preserve">Объем услуги </w:t>
      </w:r>
      <w:r>
        <w:rPr>
          <w:sz w:val="24"/>
          <w:szCs w:val="24"/>
        </w:rPr>
        <w:t xml:space="preserve">по программе </w:t>
      </w:r>
      <w:r w:rsidRPr="00847269">
        <w:rPr>
          <w:sz w:val="24"/>
          <w:szCs w:val="24"/>
        </w:rPr>
        <w:t>составляет _____ академических часов.</w:t>
      </w:r>
    </w:p>
    <w:p w14:paraId="5D754BFF" w14:textId="77777777" w:rsidR="007F621F" w:rsidRPr="00AE5FFA" w:rsidRDefault="007F621F" w:rsidP="008E59B7">
      <w:pPr>
        <w:spacing w:before="0" w:after="0" w:line="360" w:lineRule="exact"/>
        <w:rPr>
          <w:sz w:val="24"/>
          <w:szCs w:val="24"/>
        </w:rPr>
      </w:pPr>
      <w:bookmarkStart w:id="5" w:name="_ref_1052529"/>
      <w:bookmarkEnd w:id="4"/>
      <w:r w:rsidRPr="00AE5FFA">
        <w:rPr>
          <w:sz w:val="24"/>
          <w:szCs w:val="24"/>
        </w:rPr>
        <w:t>1.3.1</w:t>
      </w:r>
      <w:r>
        <w:rPr>
          <w:sz w:val="24"/>
          <w:szCs w:val="24"/>
        </w:rPr>
        <w:t>*</w:t>
      </w:r>
      <w:r w:rsidRPr="00AE5FFA">
        <w:rPr>
          <w:sz w:val="24"/>
          <w:szCs w:val="24"/>
        </w:rPr>
        <w:t xml:space="preserve">. Обучение по настоящему договору является групповым. </w:t>
      </w:r>
    </w:p>
    <w:p w14:paraId="77F15817" w14:textId="77777777" w:rsidR="007F621F" w:rsidRPr="00847269" w:rsidRDefault="007F621F" w:rsidP="008E59B7">
      <w:pPr>
        <w:spacing w:before="0" w:after="0" w:line="360" w:lineRule="exact"/>
        <w:rPr>
          <w:i/>
          <w:iCs/>
          <w:sz w:val="24"/>
          <w:szCs w:val="24"/>
        </w:rPr>
      </w:pPr>
      <w:r w:rsidRPr="0084726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* данный пункт включается, если о</w:t>
      </w:r>
      <w:r w:rsidRPr="00847269">
        <w:rPr>
          <w:i/>
          <w:iCs/>
          <w:sz w:val="24"/>
          <w:szCs w:val="24"/>
        </w:rPr>
        <w:t>бразовательная услуга по настоящему договору оказывается Исполнителем при условии набора группы обучающихся</w:t>
      </w:r>
      <w:r>
        <w:rPr>
          <w:i/>
          <w:iCs/>
          <w:sz w:val="24"/>
          <w:szCs w:val="24"/>
        </w:rPr>
        <w:t xml:space="preserve"> от 10 и более человек</w:t>
      </w:r>
      <w:r w:rsidRPr="00847269">
        <w:rPr>
          <w:i/>
          <w:iCs/>
          <w:sz w:val="24"/>
          <w:szCs w:val="24"/>
        </w:rPr>
        <w:t>,)</w:t>
      </w:r>
    </w:p>
    <w:p w14:paraId="00CD5E20" w14:textId="77777777" w:rsidR="007F621F" w:rsidRDefault="007F621F" w:rsidP="00AE5FFA">
      <w:pPr>
        <w:rPr>
          <w:sz w:val="24"/>
          <w:szCs w:val="24"/>
        </w:rPr>
      </w:pPr>
      <w:r w:rsidRPr="00F25916">
        <w:rPr>
          <w:sz w:val="24"/>
          <w:szCs w:val="24"/>
        </w:rPr>
        <w:t>1.4.</w:t>
      </w:r>
      <w:bookmarkEnd w:id="5"/>
      <w:r w:rsidRPr="00AE5FFA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Форма обучения по образовательной программе – (</w:t>
      </w:r>
      <w:r w:rsidRPr="00E16F02">
        <w:rPr>
          <w:sz w:val="24"/>
          <w:szCs w:val="24"/>
        </w:rPr>
        <w:t>очная</w:t>
      </w:r>
      <w:r w:rsidRPr="00847269">
        <w:rPr>
          <w:sz w:val="24"/>
          <w:szCs w:val="24"/>
        </w:rPr>
        <w:t xml:space="preserve"> </w:t>
      </w:r>
      <w:r w:rsidRPr="00E16F02">
        <w:rPr>
          <w:sz w:val="24"/>
          <w:szCs w:val="24"/>
        </w:rPr>
        <w:t>/</w:t>
      </w:r>
      <w:r w:rsidRPr="00847269">
        <w:rPr>
          <w:sz w:val="24"/>
          <w:szCs w:val="24"/>
        </w:rPr>
        <w:t xml:space="preserve"> </w:t>
      </w:r>
      <w:r w:rsidRPr="00E16F02">
        <w:rPr>
          <w:sz w:val="24"/>
          <w:szCs w:val="24"/>
        </w:rPr>
        <w:t>очная с применением дистанционных технологий</w:t>
      </w:r>
      <w:r w:rsidRPr="00847269">
        <w:rPr>
          <w:sz w:val="24"/>
          <w:szCs w:val="24"/>
        </w:rPr>
        <w:t xml:space="preserve"> (</w:t>
      </w:r>
      <w:r w:rsidRPr="00E16F02">
        <w:rPr>
          <w:i/>
          <w:iCs/>
          <w:sz w:val="24"/>
          <w:szCs w:val="24"/>
        </w:rPr>
        <w:t>выбрать нужное</w:t>
      </w:r>
      <w:r w:rsidRPr="00847269">
        <w:rPr>
          <w:sz w:val="24"/>
          <w:szCs w:val="24"/>
        </w:rPr>
        <w:t>).</w:t>
      </w:r>
    </w:p>
    <w:p w14:paraId="61A0972A" w14:textId="77777777" w:rsidR="007F621F" w:rsidRDefault="007F621F" w:rsidP="00AE5FFA">
      <w:pPr>
        <w:rPr>
          <w:sz w:val="24"/>
          <w:szCs w:val="24"/>
        </w:rPr>
      </w:pPr>
      <w:r w:rsidRPr="00C92407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Pr="004461AC">
        <w:rPr>
          <w:sz w:val="24"/>
          <w:szCs w:val="24"/>
        </w:rPr>
        <w:t xml:space="preserve">Итоговая аттестация проводится в форме </w:t>
      </w:r>
      <w:r>
        <w:rPr>
          <w:sz w:val="24"/>
          <w:szCs w:val="24"/>
        </w:rPr>
        <w:t>_____________ (</w:t>
      </w:r>
      <w:r>
        <w:rPr>
          <w:i/>
          <w:iCs/>
          <w:sz w:val="24"/>
          <w:szCs w:val="24"/>
        </w:rPr>
        <w:t>указать форму проведения</w:t>
      </w:r>
      <w:r>
        <w:rPr>
          <w:sz w:val="24"/>
          <w:szCs w:val="24"/>
        </w:rPr>
        <w:t>)</w:t>
      </w:r>
      <w:r w:rsidRPr="00E81613">
        <w:rPr>
          <w:sz w:val="24"/>
          <w:szCs w:val="24"/>
        </w:rPr>
        <w:t>.</w:t>
      </w:r>
    </w:p>
    <w:p w14:paraId="68D4002C" w14:textId="3C368CDC" w:rsidR="007F621F" w:rsidRPr="00847269" w:rsidRDefault="007F621F" w:rsidP="00AE5FFA">
      <w:pPr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AE5FFA">
        <w:rPr>
          <w:sz w:val="24"/>
          <w:szCs w:val="24"/>
        </w:rPr>
        <w:t>После освоения Обучающим</w:t>
      </w:r>
      <w:r w:rsidRPr="00847269">
        <w:rPr>
          <w:sz w:val="24"/>
          <w:szCs w:val="24"/>
        </w:rPr>
        <w:t>ся</w:t>
      </w:r>
      <w:r w:rsidRPr="00AE5FFA">
        <w:rPr>
          <w:sz w:val="24"/>
          <w:szCs w:val="24"/>
        </w:rPr>
        <w:t xml:space="preserve"> программы</w:t>
      </w:r>
      <w:r w:rsidRPr="00847269">
        <w:rPr>
          <w:sz w:val="24"/>
          <w:szCs w:val="24"/>
        </w:rPr>
        <w:t>, указанной в п. 1.1. настоящего договора</w:t>
      </w:r>
      <w:r w:rsidRPr="00AE5FFA">
        <w:rPr>
          <w:sz w:val="24"/>
          <w:szCs w:val="24"/>
        </w:rPr>
        <w:t xml:space="preserve"> и успешного прохождения итоговой аттестации ему выдается </w:t>
      </w:r>
      <w:r>
        <w:rPr>
          <w:sz w:val="24"/>
          <w:szCs w:val="24"/>
        </w:rPr>
        <w:t>удостоверение</w:t>
      </w:r>
      <w:r w:rsidRPr="0084726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повышении </w:t>
      </w:r>
      <w:r w:rsidRPr="00847269">
        <w:rPr>
          <w:sz w:val="24"/>
          <w:szCs w:val="24"/>
        </w:rPr>
        <w:t>квалификации установленного образца</w:t>
      </w:r>
      <w:r w:rsidRPr="00AE5FFA">
        <w:rPr>
          <w:sz w:val="24"/>
          <w:szCs w:val="24"/>
        </w:rPr>
        <w:t>.</w:t>
      </w:r>
    </w:p>
    <w:p w14:paraId="28177C17" w14:textId="073A63F2" w:rsidR="007F621F" w:rsidRDefault="007F621F" w:rsidP="00AE5FFA">
      <w:pPr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B7112F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</w:t>
      </w:r>
      <w:r w:rsidR="00B62CF6">
        <w:rPr>
          <w:sz w:val="24"/>
          <w:szCs w:val="24"/>
        </w:rPr>
        <w:t>,</w:t>
      </w:r>
      <w:r w:rsidRPr="00B7112F">
        <w:rPr>
          <w:sz w:val="24"/>
          <w:szCs w:val="24"/>
        </w:rPr>
        <w:t xml:space="preserve"> </w:t>
      </w:r>
      <w:r w:rsidRPr="0083693B">
        <w:rPr>
          <w:sz w:val="24"/>
          <w:szCs w:val="24"/>
        </w:rPr>
        <w:t>выдает</w:t>
      </w:r>
      <w:r>
        <w:rPr>
          <w:sz w:val="24"/>
          <w:szCs w:val="24"/>
        </w:rPr>
        <w:t>ся</w:t>
      </w:r>
      <w:r w:rsidRPr="00847269">
        <w:rPr>
          <w:sz w:val="24"/>
          <w:szCs w:val="24"/>
        </w:rPr>
        <w:t xml:space="preserve"> </w:t>
      </w:r>
      <w:r w:rsidRPr="00AE5FFA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AE5FFA">
        <w:rPr>
          <w:sz w:val="24"/>
          <w:szCs w:val="24"/>
        </w:rPr>
        <w:t xml:space="preserve"> об обучении</w:t>
      </w:r>
      <w:r>
        <w:rPr>
          <w:sz w:val="24"/>
          <w:szCs w:val="24"/>
        </w:rPr>
        <w:t>.</w:t>
      </w:r>
    </w:p>
    <w:p w14:paraId="28004B9C" w14:textId="2D9493B1" w:rsidR="007F621F" w:rsidRDefault="007F621F" w:rsidP="00AE5FFA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8</w:t>
      </w:r>
      <w:r w:rsidRPr="00847269">
        <w:rPr>
          <w:sz w:val="24"/>
          <w:szCs w:val="24"/>
        </w:rPr>
        <w:t>. Обязательства Исполнителя по выполнению настоящего договора возникают исключительно при поступлении на лицевой счет Исполнителя стоимости услуг, указанной в п.</w:t>
      </w:r>
      <w:r w:rsidR="00265C16">
        <w:rPr>
          <w:sz w:val="24"/>
          <w:szCs w:val="24"/>
          <w:lang w:val="en-US"/>
        </w:rPr>
        <w:t> </w:t>
      </w:r>
      <w:r w:rsidRPr="00AE5FFA">
        <w:rPr>
          <w:sz w:val="24"/>
          <w:szCs w:val="24"/>
        </w:rPr>
        <w:t>3</w:t>
      </w:r>
      <w:r w:rsidRPr="00847269">
        <w:rPr>
          <w:sz w:val="24"/>
          <w:szCs w:val="24"/>
        </w:rPr>
        <w:t>.1. настоящего договора, в порядке, установленном п.</w:t>
      </w:r>
      <w:r w:rsidR="00265C16">
        <w:rPr>
          <w:sz w:val="24"/>
          <w:szCs w:val="24"/>
          <w:lang w:val="en-US"/>
        </w:rPr>
        <w:t> </w:t>
      </w:r>
      <w:r w:rsidRPr="00AE5FFA">
        <w:rPr>
          <w:sz w:val="24"/>
          <w:szCs w:val="24"/>
        </w:rPr>
        <w:t>3</w:t>
      </w:r>
      <w:r w:rsidRPr="00847269">
        <w:rPr>
          <w:sz w:val="24"/>
          <w:szCs w:val="24"/>
        </w:rPr>
        <w:t>.2. настоящего договора. При непоступлении стоимости услуг, указанной в п.</w:t>
      </w:r>
      <w:r w:rsidR="00265C16">
        <w:rPr>
          <w:sz w:val="24"/>
          <w:szCs w:val="24"/>
          <w:lang w:val="en-US"/>
        </w:rPr>
        <w:t> </w:t>
      </w:r>
      <w:r w:rsidRPr="00AE5FFA">
        <w:rPr>
          <w:sz w:val="24"/>
          <w:szCs w:val="24"/>
        </w:rPr>
        <w:t>3</w:t>
      </w:r>
      <w:r w:rsidRPr="00847269">
        <w:rPr>
          <w:sz w:val="24"/>
          <w:szCs w:val="24"/>
        </w:rPr>
        <w:t xml:space="preserve">.1. настоящего договора, в порядке, установленном п. </w:t>
      </w:r>
      <w:r w:rsidRPr="00AE5FFA">
        <w:rPr>
          <w:sz w:val="24"/>
          <w:szCs w:val="24"/>
        </w:rPr>
        <w:t>3</w:t>
      </w:r>
      <w:r w:rsidRPr="00847269">
        <w:rPr>
          <w:sz w:val="24"/>
          <w:szCs w:val="24"/>
        </w:rPr>
        <w:t xml:space="preserve">.2. настоящего договора, на лицевой счет Исполнителя, настоящий договор считается Сторонами не заключенным, и обязательства по нему у Сторон не возникают. </w:t>
      </w:r>
    </w:p>
    <w:p w14:paraId="2E615D90" w14:textId="77777777" w:rsidR="007F621F" w:rsidRPr="00847269" w:rsidRDefault="007F621F" w:rsidP="00570DA3">
      <w:pPr>
        <w:pStyle w:val="1"/>
        <w:spacing w:after="0" w:line="320" w:lineRule="exact"/>
        <w:ind w:firstLine="0"/>
      </w:pPr>
      <w:r w:rsidRPr="00847269">
        <w:t>Права и обязанности Исполнителя, Заказчика и Обучающегося</w:t>
      </w:r>
    </w:p>
    <w:p w14:paraId="684F3880" w14:textId="77777777" w:rsidR="007F621F" w:rsidRPr="00847269" w:rsidRDefault="007F621F" w:rsidP="00570DA3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t>2.1. Исполнитель вправе:</w:t>
      </w:r>
    </w:p>
    <w:p w14:paraId="42376283" w14:textId="77777777" w:rsidR="007F621F" w:rsidRPr="00847269" w:rsidRDefault="007F621F" w:rsidP="00570DA3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форму и порядок проведения итоговой аттестации.</w:t>
      </w:r>
    </w:p>
    <w:p w14:paraId="61CB1786" w14:textId="77777777" w:rsidR="007F621F" w:rsidRPr="00847269" w:rsidRDefault="007F621F" w:rsidP="00570DA3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t>2.2. Исполнитель обязуется:</w:t>
      </w:r>
    </w:p>
    <w:p w14:paraId="47526B03" w14:textId="22BDBDD5" w:rsidR="007F621F" w:rsidRPr="00847269" w:rsidRDefault="007F621F" w:rsidP="00570DA3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2.2.1. </w:t>
      </w:r>
      <w:r w:rsidRPr="004461AC">
        <w:rPr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</w:t>
      </w:r>
      <w:r>
        <w:rPr>
          <w:sz w:val="24"/>
          <w:szCs w:val="24"/>
        </w:rPr>
        <w:t xml:space="preserve"> на обучение</w:t>
      </w:r>
      <w:r w:rsidRPr="004461AC">
        <w:rPr>
          <w:sz w:val="24"/>
          <w:szCs w:val="24"/>
        </w:rPr>
        <w:t xml:space="preserve">, </w:t>
      </w:r>
      <w:r w:rsidRPr="00B93158">
        <w:rPr>
          <w:sz w:val="24"/>
          <w:szCs w:val="24"/>
        </w:rPr>
        <w:t>в качестве слушателя.</w:t>
      </w:r>
    </w:p>
    <w:p w14:paraId="3FE02B2E" w14:textId="22DAE28F" w:rsidR="007F621F" w:rsidRPr="00847269" w:rsidRDefault="007F621F" w:rsidP="00570DA3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2.2.2. Организовать и обеспечить надлежащее предоставление услуги, предусмотренной </w:t>
      </w:r>
      <w:hyperlink w:anchor="Par72" w:tooltip="Ссылка на текущий документ" w:history="1">
        <w:r w:rsidRPr="00847269">
          <w:rPr>
            <w:sz w:val="24"/>
            <w:szCs w:val="24"/>
          </w:rPr>
          <w:t xml:space="preserve">Разделом </w:t>
        </w:r>
      </w:hyperlink>
      <w:r w:rsidRPr="00847269">
        <w:rPr>
          <w:sz w:val="24"/>
          <w:szCs w:val="24"/>
        </w:rPr>
        <w:t>1 настоящего договора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в соответствии с требованиями, установленными Федеральным законом Российской Федерации от 29 декабря 2012 г. № 273-ФЗ «Об образовании в Российской Федерации», нормативными актами Исполнителя, образовательной программой, указанной в п.</w:t>
      </w:r>
      <w:r w:rsidR="00966806">
        <w:rPr>
          <w:sz w:val="24"/>
          <w:szCs w:val="24"/>
        </w:rPr>
        <w:t> </w:t>
      </w:r>
      <w:r w:rsidRPr="00847269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настоящего договора,</w:t>
      </w:r>
      <w:r w:rsidRPr="00847269">
        <w:rPr>
          <w:sz w:val="24"/>
          <w:szCs w:val="24"/>
        </w:rPr>
        <w:t xml:space="preserve"> Календарным учебным графиком.</w:t>
      </w:r>
    </w:p>
    <w:p w14:paraId="15E55C6E" w14:textId="77777777" w:rsidR="007F621F" w:rsidRPr="00847269" w:rsidRDefault="007F621F" w:rsidP="00570DA3">
      <w:pPr>
        <w:spacing w:before="0" w:after="0" w:line="320" w:lineRule="exact"/>
        <w:rPr>
          <w:sz w:val="24"/>
          <w:szCs w:val="24"/>
        </w:rPr>
      </w:pPr>
      <w:r w:rsidRPr="00847269">
        <w:rPr>
          <w:sz w:val="24"/>
          <w:szCs w:val="24"/>
        </w:rPr>
        <w:t>2.2.3. Обеспечить Обучающегося предусмотренными образовательной программой учебными материалами.</w:t>
      </w:r>
    </w:p>
    <w:p w14:paraId="1B179DD6" w14:textId="785C4E19" w:rsidR="007F621F" w:rsidRDefault="007F621F" w:rsidP="00736D68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4461AC">
        <w:rPr>
          <w:sz w:val="24"/>
          <w:szCs w:val="24"/>
        </w:rPr>
        <w:t>Обучающемуся предоставляются академические права в соответствии со ст. 34, 35 Федерального закона</w:t>
      </w:r>
      <w:r>
        <w:rPr>
          <w:sz w:val="24"/>
          <w:szCs w:val="24"/>
        </w:rPr>
        <w:t xml:space="preserve"> от 29 декабря 2012</w:t>
      </w:r>
      <w:r w:rsidR="00265C1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г. №</w:t>
      </w:r>
      <w:r w:rsidR="00265C1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273-ФЗ «</w:t>
      </w:r>
      <w:r w:rsidRPr="004461AC">
        <w:rPr>
          <w:sz w:val="24"/>
          <w:szCs w:val="24"/>
        </w:rPr>
        <w:t>Об обр</w:t>
      </w:r>
      <w:r>
        <w:rPr>
          <w:sz w:val="24"/>
          <w:szCs w:val="24"/>
        </w:rPr>
        <w:t xml:space="preserve">азовании в Российской Федерации». </w:t>
      </w:r>
    </w:p>
    <w:p w14:paraId="740EE538" w14:textId="77777777" w:rsidR="007F621F" w:rsidRDefault="007F621F" w:rsidP="00736D68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2.3.1. Обучающийся </w:t>
      </w:r>
      <w:r w:rsidRPr="00E16F02">
        <w:rPr>
          <w:sz w:val="24"/>
          <w:szCs w:val="24"/>
        </w:rPr>
        <w:t xml:space="preserve">вправе отказаться от исполнения настоящего Договора не позднее, чем за </w:t>
      </w:r>
      <w:r>
        <w:rPr>
          <w:sz w:val="24"/>
          <w:szCs w:val="24"/>
        </w:rPr>
        <w:t>15</w:t>
      </w:r>
      <w:r w:rsidRPr="008472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пятнадцать) </w:t>
      </w:r>
      <w:r w:rsidRPr="00847269">
        <w:rPr>
          <w:sz w:val="24"/>
          <w:szCs w:val="24"/>
        </w:rPr>
        <w:t xml:space="preserve">календарных дней </w:t>
      </w:r>
      <w:r w:rsidRPr="00E16F02">
        <w:rPr>
          <w:sz w:val="24"/>
          <w:szCs w:val="24"/>
        </w:rPr>
        <w:t>до начала обучения по программе.</w:t>
      </w:r>
    </w:p>
    <w:p w14:paraId="7A7C844F" w14:textId="77777777" w:rsidR="007F621F" w:rsidRDefault="007F621F" w:rsidP="00736D68">
      <w:pPr>
        <w:spacing w:before="0" w:after="0" w:line="360" w:lineRule="exact"/>
        <w:rPr>
          <w:sz w:val="24"/>
          <w:szCs w:val="24"/>
        </w:rPr>
      </w:pPr>
      <w:r w:rsidRPr="00AE5FFA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Обучающийся обязан выполнять требования ст. 43 </w:t>
      </w:r>
      <w:r w:rsidRPr="004461AC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29 декабря 2012 г. № 273-ФЗ «</w:t>
      </w:r>
      <w:r w:rsidRPr="004461AC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Федерации», в том числе:</w:t>
      </w:r>
    </w:p>
    <w:p w14:paraId="15ECCB5B" w14:textId="082D10B8" w:rsidR="007F621F" w:rsidRPr="00AE5FFA" w:rsidRDefault="007F621F" w:rsidP="00736D68">
      <w:pPr>
        <w:spacing w:before="0" w:after="0" w:line="360" w:lineRule="exact"/>
        <w:rPr>
          <w:sz w:val="24"/>
          <w:szCs w:val="24"/>
        </w:rPr>
      </w:pPr>
      <w:r w:rsidRPr="00AE5FFA">
        <w:rPr>
          <w:sz w:val="24"/>
          <w:szCs w:val="24"/>
        </w:rPr>
        <w:t>2.4.1. Своевременно оплачивать предоставляем</w:t>
      </w:r>
      <w:r>
        <w:rPr>
          <w:sz w:val="24"/>
          <w:szCs w:val="24"/>
        </w:rPr>
        <w:t>ую</w:t>
      </w:r>
      <w:r w:rsidRPr="00AE5FFA">
        <w:rPr>
          <w:sz w:val="24"/>
          <w:szCs w:val="24"/>
        </w:rPr>
        <w:t xml:space="preserve"> Исполнителем услуг</w:t>
      </w:r>
      <w:r>
        <w:rPr>
          <w:sz w:val="24"/>
          <w:szCs w:val="24"/>
        </w:rPr>
        <w:t>у</w:t>
      </w:r>
      <w:r w:rsidRPr="00AE5FFA">
        <w:rPr>
          <w:sz w:val="24"/>
          <w:szCs w:val="24"/>
        </w:rPr>
        <w:t>, указанн</w:t>
      </w:r>
      <w:r>
        <w:rPr>
          <w:sz w:val="24"/>
          <w:szCs w:val="24"/>
        </w:rPr>
        <w:t>ую</w:t>
      </w:r>
      <w:r w:rsidRPr="00AE5FFA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 1</w:t>
      </w:r>
      <w:r w:rsidRPr="00AE5FFA">
        <w:rPr>
          <w:sz w:val="24"/>
          <w:szCs w:val="24"/>
        </w:rPr>
        <w:t xml:space="preserve">, в порядке, установленном </w:t>
      </w:r>
      <w:r>
        <w:rPr>
          <w:sz w:val="24"/>
          <w:szCs w:val="24"/>
        </w:rPr>
        <w:t xml:space="preserve">Разделе </w:t>
      </w:r>
      <w:r w:rsidRPr="00AE5FFA">
        <w:rPr>
          <w:sz w:val="24"/>
          <w:szCs w:val="24"/>
        </w:rPr>
        <w:t xml:space="preserve">3 настоящего </w:t>
      </w:r>
      <w:r>
        <w:rPr>
          <w:sz w:val="24"/>
          <w:szCs w:val="24"/>
        </w:rPr>
        <w:t>д</w:t>
      </w:r>
      <w:r w:rsidRPr="00AE5FFA">
        <w:rPr>
          <w:sz w:val="24"/>
          <w:szCs w:val="24"/>
        </w:rPr>
        <w:t>оговора.</w:t>
      </w:r>
    </w:p>
    <w:p w14:paraId="384210E4" w14:textId="77777777" w:rsidR="007F621F" w:rsidRPr="00AE5FFA" w:rsidRDefault="007F621F" w:rsidP="00736D68">
      <w:pPr>
        <w:spacing w:before="0" w:after="0" w:line="360" w:lineRule="exact"/>
        <w:rPr>
          <w:sz w:val="24"/>
          <w:szCs w:val="24"/>
        </w:rPr>
      </w:pPr>
      <w:r w:rsidRPr="00AE5FFA">
        <w:rPr>
          <w:sz w:val="24"/>
          <w:szCs w:val="24"/>
        </w:rPr>
        <w:t>2.4.2. Выполнять все требования Исполнителя по представлению необходимых документов для зачисления на обучение.</w:t>
      </w:r>
    </w:p>
    <w:p w14:paraId="598EC275" w14:textId="77777777" w:rsidR="007F621F" w:rsidRPr="004461AC" w:rsidRDefault="007F621F" w:rsidP="00AE5FFA">
      <w:pPr>
        <w:spacing w:before="0" w:after="0" w:line="320" w:lineRule="exact"/>
        <w:rPr>
          <w:sz w:val="24"/>
          <w:szCs w:val="24"/>
        </w:rPr>
      </w:pPr>
      <w:r w:rsidRPr="00AE5FFA">
        <w:rPr>
          <w:sz w:val="24"/>
          <w:szCs w:val="24"/>
        </w:rPr>
        <w:t xml:space="preserve">2.4.3. </w:t>
      </w:r>
      <w:r w:rsidRPr="004461AC">
        <w:rPr>
          <w:sz w:val="24"/>
          <w:szCs w:val="24"/>
        </w:rPr>
        <w:t>Соблюдать требования правил внутреннего распорядка и иных локальных нормативных актов Исполнителя.</w:t>
      </w:r>
    </w:p>
    <w:p w14:paraId="54C6F538" w14:textId="77777777" w:rsidR="007F621F" w:rsidRPr="00AE5FFA" w:rsidRDefault="007F621F" w:rsidP="00AE5FFA">
      <w:pPr>
        <w:spacing w:before="0" w:after="0" w:line="360" w:lineRule="exact"/>
        <w:rPr>
          <w:sz w:val="24"/>
          <w:szCs w:val="24"/>
        </w:rPr>
      </w:pPr>
      <w:r w:rsidRPr="004461AC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4461A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461AC">
        <w:rPr>
          <w:sz w:val="24"/>
          <w:szCs w:val="24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14:paraId="6FBA42B4" w14:textId="77777777" w:rsidR="007F621F" w:rsidRPr="00F25916" w:rsidRDefault="007F621F" w:rsidP="00AE5FFA">
      <w:pPr>
        <w:spacing w:before="0" w:after="0" w:line="360" w:lineRule="exact"/>
        <w:rPr>
          <w:sz w:val="24"/>
          <w:szCs w:val="24"/>
        </w:rPr>
      </w:pPr>
    </w:p>
    <w:p w14:paraId="579DD9AB" w14:textId="77777777" w:rsidR="007F621F" w:rsidRPr="00847269" w:rsidRDefault="007F621F" w:rsidP="00AE5FFA">
      <w:pPr>
        <w:pStyle w:val="1"/>
        <w:spacing w:before="0" w:after="0" w:line="360" w:lineRule="exact"/>
      </w:pPr>
      <w:bookmarkStart w:id="6" w:name="_ref_1424910"/>
      <w:r w:rsidRPr="00847269">
        <w:t>Стоимость услуг и порядок оплаты</w:t>
      </w:r>
      <w:bookmarkEnd w:id="6"/>
    </w:p>
    <w:p w14:paraId="5DB44CB6" w14:textId="43E70B3B" w:rsidR="007F621F" w:rsidRPr="00847269" w:rsidRDefault="007F621F" w:rsidP="00AE5FFA">
      <w:pPr>
        <w:pStyle w:val="2"/>
        <w:spacing w:before="0" w:after="0" w:line="360" w:lineRule="exact"/>
        <w:rPr>
          <w:sz w:val="24"/>
          <w:szCs w:val="24"/>
        </w:rPr>
      </w:pPr>
      <w:bookmarkStart w:id="7" w:name="_ref_3902469"/>
      <w:r w:rsidRPr="00847269">
        <w:rPr>
          <w:sz w:val="24"/>
          <w:szCs w:val="24"/>
        </w:rPr>
        <w:t>Стоимость услуг по настоящему договору составляет _________ (</w:t>
      </w:r>
      <w:r w:rsidRPr="00AE5FFA">
        <w:rPr>
          <w:i/>
          <w:iCs/>
          <w:sz w:val="24"/>
          <w:szCs w:val="24"/>
        </w:rPr>
        <w:t>сумма прописью</w:t>
      </w:r>
      <w:r w:rsidRPr="00847269">
        <w:rPr>
          <w:sz w:val="24"/>
          <w:szCs w:val="24"/>
        </w:rPr>
        <w:t>) рублей _____ копеек.</w:t>
      </w:r>
      <w:bookmarkEnd w:id="7"/>
    </w:p>
    <w:p w14:paraId="68EFC8EB" w14:textId="77777777" w:rsidR="007F621F" w:rsidRPr="00847269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>Реализация услуг не облагается НДС (</w:t>
      </w:r>
      <w:hyperlink r:id="rId7" w:history="1">
        <w:r w:rsidRPr="00AE5FFA">
          <w:rPr>
            <w:rStyle w:val="afc"/>
            <w:color w:val="auto"/>
            <w:sz w:val="24"/>
            <w:szCs w:val="24"/>
            <w:u w:val="none"/>
          </w:rPr>
          <w:t>подп. 14 п. 2 ст. 149</w:t>
        </w:r>
      </w:hyperlink>
      <w:r w:rsidRPr="00847269">
        <w:rPr>
          <w:sz w:val="24"/>
          <w:szCs w:val="24"/>
        </w:rPr>
        <w:t xml:space="preserve"> НК РФ).</w:t>
      </w:r>
    </w:p>
    <w:p w14:paraId="51FBC14D" w14:textId="5821BF64" w:rsidR="007F621F" w:rsidRPr="00847269" w:rsidRDefault="007F621F" w:rsidP="00AE5FFA">
      <w:pPr>
        <w:pStyle w:val="2"/>
        <w:spacing w:before="0" w:after="0" w:line="360" w:lineRule="exact"/>
        <w:rPr>
          <w:sz w:val="24"/>
          <w:szCs w:val="24"/>
        </w:rPr>
      </w:pPr>
      <w:bookmarkStart w:id="8" w:name="_ref_4967646"/>
      <w:r w:rsidRPr="00537050">
        <w:rPr>
          <w:sz w:val="24"/>
          <w:szCs w:val="24"/>
        </w:rPr>
        <w:t>Обучающийся</w:t>
      </w:r>
      <w:r w:rsidRPr="00816A56">
        <w:rPr>
          <w:sz w:val="24"/>
          <w:szCs w:val="24"/>
        </w:rPr>
        <w:t xml:space="preserve"> оплачивает стоимость услуг, указанную в п.</w:t>
      </w:r>
      <w:r w:rsidR="00265C16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3</w:t>
      </w:r>
      <w:r w:rsidRPr="00816A56">
        <w:rPr>
          <w:sz w:val="24"/>
          <w:szCs w:val="24"/>
        </w:rPr>
        <w:t>.1. настоящего договора, в полном объеме путем перечисления денежных средств на лицевой счет Исполнителя</w:t>
      </w:r>
      <w:r w:rsidRPr="00847269" w:rsidDel="006B4402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в течение 15 (пятнадцати) календарных дней с момента заключения Сторонами настоящего договора</w:t>
      </w:r>
      <w:bookmarkEnd w:id="8"/>
      <w:r w:rsidRPr="00847269">
        <w:rPr>
          <w:sz w:val="24"/>
          <w:szCs w:val="24"/>
        </w:rPr>
        <w:t>.</w:t>
      </w:r>
    </w:p>
    <w:p w14:paraId="42339052" w14:textId="77777777" w:rsidR="007F621F" w:rsidRPr="00847269" w:rsidRDefault="007F621F" w:rsidP="00AE5FFA">
      <w:pPr>
        <w:pStyle w:val="2"/>
        <w:spacing w:before="0" w:after="0" w:line="360" w:lineRule="exact"/>
        <w:rPr>
          <w:sz w:val="24"/>
          <w:szCs w:val="24"/>
        </w:rPr>
      </w:pPr>
      <w:bookmarkStart w:id="9" w:name="_ref_5663218"/>
      <w:r w:rsidRPr="00847269">
        <w:rPr>
          <w:sz w:val="24"/>
          <w:szCs w:val="24"/>
        </w:rPr>
        <w:t xml:space="preserve">Обязательство </w:t>
      </w:r>
      <w:r>
        <w:rPr>
          <w:sz w:val="24"/>
          <w:szCs w:val="24"/>
        </w:rPr>
        <w:t>Обучающегося</w:t>
      </w:r>
      <w:r w:rsidRPr="00847269">
        <w:rPr>
          <w:sz w:val="24"/>
          <w:szCs w:val="24"/>
        </w:rPr>
        <w:t xml:space="preserve"> по оплате считается исполненным </w:t>
      </w:r>
      <w:r>
        <w:rPr>
          <w:sz w:val="24"/>
          <w:szCs w:val="24"/>
        </w:rPr>
        <w:t>с</w:t>
      </w:r>
      <w:r w:rsidRPr="00847269">
        <w:rPr>
          <w:sz w:val="24"/>
          <w:szCs w:val="24"/>
        </w:rPr>
        <w:t xml:space="preserve"> момент</w:t>
      </w:r>
      <w:r>
        <w:rPr>
          <w:sz w:val="24"/>
          <w:szCs w:val="24"/>
        </w:rPr>
        <w:t>а</w:t>
      </w:r>
      <w:r w:rsidRPr="00847269">
        <w:rPr>
          <w:sz w:val="24"/>
          <w:szCs w:val="24"/>
        </w:rPr>
        <w:t xml:space="preserve"> зачисления денежных средств на лицевой счет Исполнителя.</w:t>
      </w:r>
      <w:bookmarkEnd w:id="9"/>
    </w:p>
    <w:p w14:paraId="4F348277" w14:textId="77777777" w:rsidR="007F621F" w:rsidRPr="00F25916" w:rsidRDefault="007F621F" w:rsidP="00AE5FFA">
      <w:pPr>
        <w:rPr>
          <w:sz w:val="24"/>
          <w:szCs w:val="24"/>
        </w:rPr>
      </w:pPr>
    </w:p>
    <w:p w14:paraId="2C7DDF8E" w14:textId="77777777" w:rsidR="007F621F" w:rsidRPr="00847269" w:rsidRDefault="007F621F" w:rsidP="00AE5FFA">
      <w:pPr>
        <w:pStyle w:val="1"/>
        <w:spacing w:before="0" w:after="0" w:line="360" w:lineRule="exact"/>
      </w:pPr>
      <w:bookmarkStart w:id="10" w:name="_ref_1410940"/>
      <w:r w:rsidRPr="00847269">
        <w:t>Сроки и условия обучения</w:t>
      </w:r>
      <w:bookmarkEnd w:id="10"/>
    </w:p>
    <w:p w14:paraId="73F619A2" w14:textId="06100040" w:rsidR="007F621F" w:rsidRPr="00847269" w:rsidRDefault="007F621F" w:rsidP="00AE5FFA">
      <w:pPr>
        <w:pStyle w:val="2"/>
        <w:spacing w:before="0" w:after="0" w:line="360" w:lineRule="exact"/>
        <w:rPr>
          <w:sz w:val="24"/>
          <w:szCs w:val="24"/>
        </w:rPr>
      </w:pPr>
      <w:bookmarkStart w:id="11" w:name="_ref_1410941"/>
      <w:r w:rsidRPr="00847269">
        <w:rPr>
          <w:sz w:val="24"/>
          <w:szCs w:val="24"/>
        </w:rPr>
        <w:t>Срок обучения по программе повышения квалификации, указанной в п.</w:t>
      </w:r>
      <w:r w:rsidR="00265C16">
        <w:rPr>
          <w:sz w:val="24"/>
          <w:szCs w:val="24"/>
          <w:lang w:val="en-US"/>
        </w:rPr>
        <w:t> </w:t>
      </w:r>
      <w:r w:rsidRPr="00847269">
        <w:rPr>
          <w:sz w:val="24"/>
          <w:szCs w:val="24"/>
        </w:rPr>
        <w:t>1.1. настоящего договора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устанавливается в соответствии с Календарным учебным графиком, являющимся </w:t>
      </w:r>
      <w:r>
        <w:rPr>
          <w:sz w:val="24"/>
          <w:szCs w:val="24"/>
        </w:rPr>
        <w:t>П</w:t>
      </w:r>
      <w:r w:rsidRPr="00847269">
        <w:rPr>
          <w:sz w:val="24"/>
          <w:szCs w:val="24"/>
        </w:rPr>
        <w:t>риложением № 1 к настоящему договору</w:t>
      </w:r>
      <w:r w:rsidR="00265C16"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и составляет ____ дней.</w:t>
      </w:r>
    </w:p>
    <w:p w14:paraId="43424DE4" w14:textId="77777777" w:rsidR="007F621F" w:rsidRPr="00847269" w:rsidRDefault="007F621F" w:rsidP="00AE5FFA">
      <w:pPr>
        <w:pStyle w:val="2"/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>Дата начала обучения «____» ____________ 20___ г.</w:t>
      </w:r>
      <w:bookmarkEnd w:id="11"/>
    </w:p>
    <w:p w14:paraId="61B30F59" w14:textId="77777777" w:rsidR="007F621F" w:rsidRPr="00847269" w:rsidRDefault="007F621F" w:rsidP="00AE5FFA">
      <w:pPr>
        <w:pStyle w:val="2"/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 Дата окончания обучения «____» _____________ 20___г.</w:t>
      </w:r>
    </w:p>
    <w:p w14:paraId="2D60BC46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rPr>
          <w:sz w:val="24"/>
          <w:szCs w:val="24"/>
        </w:rPr>
      </w:pPr>
      <w:r w:rsidRPr="00AE5FFA">
        <w:rPr>
          <w:sz w:val="24"/>
          <w:szCs w:val="24"/>
        </w:rPr>
        <w:t xml:space="preserve">4.4. </w:t>
      </w:r>
      <w:bookmarkStart w:id="12" w:name="_ref_7298272"/>
      <w:bookmarkStart w:id="13" w:name="_ref_15825704"/>
      <w:r w:rsidRPr="00847269">
        <w:rPr>
          <w:sz w:val="24"/>
          <w:szCs w:val="24"/>
        </w:rPr>
        <w:t>Исполнитель оказывает услуг</w:t>
      </w:r>
      <w:r>
        <w:rPr>
          <w:sz w:val="24"/>
          <w:szCs w:val="24"/>
        </w:rPr>
        <w:t>у</w:t>
      </w:r>
      <w:r w:rsidRPr="00847269">
        <w:rPr>
          <w:sz w:val="24"/>
          <w:szCs w:val="24"/>
        </w:rPr>
        <w:t xml:space="preserve"> ___________________________________________.</w:t>
      </w:r>
      <w:bookmarkEnd w:id="12"/>
    </w:p>
    <w:p w14:paraId="73239554" w14:textId="77777777" w:rsidR="007F621F" w:rsidRPr="00E46FE1" w:rsidRDefault="007F621F" w:rsidP="00AE5FFA">
      <w:pPr>
        <w:rPr>
          <w:i/>
          <w:sz w:val="20"/>
          <w:szCs w:val="20"/>
        </w:rPr>
      </w:pPr>
      <w:r w:rsidRPr="00AE5FFA">
        <w:rPr>
          <w:sz w:val="20"/>
          <w:szCs w:val="20"/>
        </w:rPr>
        <w:t xml:space="preserve">                                                                                   </w:t>
      </w:r>
      <w:r w:rsidRPr="00E46FE1">
        <w:rPr>
          <w:i/>
          <w:sz w:val="18"/>
          <w:szCs w:val="20"/>
        </w:rPr>
        <w:t>(место оказания услуг, адрес)</w:t>
      </w:r>
    </w:p>
    <w:p w14:paraId="3724B7CB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left="482"/>
        <w:rPr>
          <w:sz w:val="24"/>
          <w:szCs w:val="24"/>
        </w:rPr>
      </w:pPr>
      <w:bookmarkStart w:id="14" w:name="_ref_7444397"/>
      <w:bookmarkEnd w:id="13"/>
    </w:p>
    <w:p w14:paraId="16ABBF64" w14:textId="77777777" w:rsidR="007F621F" w:rsidRPr="00847269" w:rsidRDefault="007F621F" w:rsidP="00AE5FFA">
      <w:pPr>
        <w:spacing w:before="0" w:after="0" w:line="360" w:lineRule="exact"/>
        <w:ind w:firstLine="567"/>
        <w:jc w:val="center"/>
        <w:rPr>
          <w:b/>
          <w:bCs/>
          <w:sz w:val="24"/>
          <w:szCs w:val="24"/>
        </w:rPr>
      </w:pPr>
      <w:bookmarkStart w:id="15" w:name="_ref_7481067"/>
      <w:bookmarkEnd w:id="14"/>
      <w:r w:rsidRPr="00AE5FFA">
        <w:rPr>
          <w:b/>
          <w:bCs/>
          <w:sz w:val="24"/>
          <w:szCs w:val="24"/>
        </w:rPr>
        <w:t>5. Порядок оформления оказанных услуг</w:t>
      </w:r>
    </w:p>
    <w:p w14:paraId="55DA0E3B" w14:textId="29D74337" w:rsidR="007F621F" w:rsidRPr="00847269" w:rsidRDefault="007F621F" w:rsidP="00AE5FFA">
      <w:pPr>
        <w:spacing w:before="0" w:after="0" w:line="360" w:lineRule="exact"/>
        <w:ind w:firstLine="567"/>
        <w:rPr>
          <w:sz w:val="24"/>
          <w:szCs w:val="24"/>
        </w:rPr>
      </w:pPr>
      <w:r w:rsidRPr="00847269">
        <w:rPr>
          <w:sz w:val="24"/>
          <w:szCs w:val="24"/>
        </w:rPr>
        <w:t>5.1. По завершении предоставления услуг</w:t>
      </w:r>
      <w:r>
        <w:rPr>
          <w:sz w:val="24"/>
          <w:szCs w:val="24"/>
        </w:rPr>
        <w:t>и</w:t>
      </w:r>
      <w:r w:rsidRPr="00847269">
        <w:rPr>
          <w:sz w:val="24"/>
          <w:szCs w:val="24"/>
        </w:rPr>
        <w:t xml:space="preserve"> Исполнитель направляет </w:t>
      </w:r>
      <w:r>
        <w:rPr>
          <w:sz w:val="24"/>
          <w:szCs w:val="24"/>
        </w:rPr>
        <w:t>Обучающемуся</w:t>
      </w:r>
      <w:r w:rsidRPr="00847269">
        <w:rPr>
          <w:sz w:val="24"/>
          <w:szCs w:val="24"/>
        </w:rPr>
        <w:t xml:space="preserve"> Акт об оказанных услугах, составленный в 2 (двух) экземплярах по форме согласно </w:t>
      </w:r>
      <w:r>
        <w:rPr>
          <w:sz w:val="24"/>
          <w:szCs w:val="24"/>
        </w:rPr>
        <w:t>П</w:t>
      </w:r>
      <w:r w:rsidRPr="00847269">
        <w:rPr>
          <w:sz w:val="24"/>
          <w:szCs w:val="24"/>
        </w:rPr>
        <w:t>риложению №</w:t>
      </w:r>
      <w:r w:rsidR="00265C16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847269">
        <w:rPr>
          <w:sz w:val="24"/>
          <w:szCs w:val="24"/>
        </w:rPr>
        <w:t xml:space="preserve"> к настоящему договору (далее – Акт), по одному экземпляру для каждой Стороны.</w:t>
      </w:r>
    </w:p>
    <w:p w14:paraId="2960E266" w14:textId="77777777" w:rsidR="007F621F" w:rsidRPr="00026510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37050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обязан в течение 1</w:t>
      </w:r>
      <w:r>
        <w:rPr>
          <w:sz w:val="24"/>
          <w:szCs w:val="24"/>
        </w:rPr>
        <w:t>5</w:t>
      </w:r>
      <w:r w:rsidRPr="00847269">
        <w:rPr>
          <w:sz w:val="24"/>
          <w:szCs w:val="24"/>
        </w:rPr>
        <w:t xml:space="preserve"> (</w:t>
      </w:r>
      <w:r>
        <w:rPr>
          <w:sz w:val="24"/>
          <w:szCs w:val="24"/>
        </w:rPr>
        <w:t>пят</w:t>
      </w:r>
      <w:r w:rsidRPr="00847269">
        <w:rPr>
          <w:sz w:val="24"/>
          <w:szCs w:val="24"/>
        </w:rPr>
        <w:t>надцати) календарных дней после получения Акта от Исполнителя подписать Акт и вернуть его Исполнителю, либо представить письменное мотивированное возражение</w:t>
      </w:r>
      <w:r>
        <w:rPr>
          <w:sz w:val="24"/>
          <w:szCs w:val="24"/>
        </w:rPr>
        <w:t>.</w:t>
      </w:r>
    </w:p>
    <w:p w14:paraId="04DA2B4A" w14:textId="77777777" w:rsidR="007F621F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>5.3</w:t>
      </w:r>
      <w:r w:rsidRPr="00026510">
        <w:rPr>
          <w:sz w:val="24"/>
          <w:szCs w:val="24"/>
        </w:rPr>
        <w:t xml:space="preserve">. В случае неполучения Исполнителем в срок, установленный п. </w:t>
      </w:r>
      <w:r>
        <w:rPr>
          <w:sz w:val="24"/>
          <w:szCs w:val="24"/>
        </w:rPr>
        <w:t>5.</w:t>
      </w:r>
      <w:r w:rsidRPr="00026510">
        <w:rPr>
          <w:sz w:val="24"/>
          <w:szCs w:val="24"/>
        </w:rPr>
        <w:t>2. настоящего договора, Акта или письменного мотивированного возражения, подписанного Обучающимся, услуг</w:t>
      </w:r>
      <w:r>
        <w:rPr>
          <w:sz w:val="24"/>
          <w:szCs w:val="24"/>
        </w:rPr>
        <w:t>а</w:t>
      </w:r>
      <w:r w:rsidRPr="00026510">
        <w:rPr>
          <w:sz w:val="24"/>
          <w:szCs w:val="24"/>
        </w:rPr>
        <w:t xml:space="preserve"> Исполнителя по настоящему договору счита</w:t>
      </w:r>
      <w:r>
        <w:rPr>
          <w:sz w:val="24"/>
          <w:szCs w:val="24"/>
        </w:rPr>
        <w:t>е</w:t>
      </w:r>
      <w:r w:rsidRPr="00026510">
        <w:rPr>
          <w:sz w:val="24"/>
          <w:szCs w:val="24"/>
        </w:rPr>
        <w:t>тся оказанн</w:t>
      </w:r>
      <w:r>
        <w:rPr>
          <w:sz w:val="24"/>
          <w:szCs w:val="24"/>
        </w:rPr>
        <w:t>ой</w:t>
      </w:r>
      <w:r w:rsidRPr="00026510">
        <w:rPr>
          <w:sz w:val="24"/>
          <w:szCs w:val="24"/>
        </w:rPr>
        <w:t xml:space="preserve"> в полном объеме, надлежащим образом и в установленный срок, а Акт считается подписанным всеми Сторонами настоящего договора.</w:t>
      </w:r>
    </w:p>
    <w:p w14:paraId="40BB6D41" w14:textId="77777777" w:rsidR="007F621F" w:rsidRPr="00AE5FFA" w:rsidRDefault="007F621F" w:rsidP="00AE5FFA">
      <w:pPr>
        <w:spacing w:before="0" w:after="0" w:line="360" w:lineRule="exact"/>
        <w:rPr>
          <w:sz w:val="24"/>
          <w:szCs w:val="24"/>
        </w:rPr>
      </w:pPr>
      <w:bookmarkStart w:id="16" w:name="_ref_7522410"/>
      <w:bookmarkEnd w:id="15"/>
    </w:p>
    <w:p w14:paraId="715B395E" w14:textId="77777777" w:rsidR="007F621F" w:rsidRPr="00847269" w:rsidRDefault="007F621F" w:rsidP="00AE5FFA">
      <w:pPr>
        <w:pStyle w:val="1"/>
        <w:numPr>
          <w:ilvl w:val="0"/>
          <w:numId w:val="0"/>
        </w:numPr>
        <w:spacing w:before="0" w:after="0" w:line="360" w:lineRule="exact"/>
        <w:ind w:left="482"/>
      </w:pPr>
      <w:r w:rsidRPr="00AE5FFA">
        <w:t xml:space="preserve">6. </w:t>
      </w:r>
      <w:bookmarkStart w:id="17" w:name="_ref_15864483"/>
      <w:bookmarkEnd w:id="16"/>
      <w:r w:rsidRPr="00847269">
        <w:t>Ответственность сторон</w:t>
      </w:r>
      <w:bookmarkEnd w:id="17"/>
    </w:p>
    <w:p w14:paraId="53B4B46C" w14:textId="77777777" w:rsidR="007F621F" w:rsidRPr="00847269" w:rsidRDefault="007F621F" w:rsidP="00CC5E02">
      <w:pPr>
        <w:pStyle w:val="2"/>
        <w:numPr>
          <w:ilvl w:val="0"/>
          <w:numId w:val="0"/>
        </w:numPr>
        <w:spacing w:before="0" w:after="0" w:line="320" w:lineRule="exact"/>
        <w:ind w:firstLine="482"/>
        <w:rPr>
          <w:sz w:val="24"/>
          <w:szCs w:val="24"/>
        </w:rPr>
      </w:pPr>
      <w:bookmarkStart w:id="18" w:name="_ref_15864630"/>
      <w:r w:rsidRPr="00847269">
        <w:rPr>
          <w:sz w:val="24"/>
          <w:szCs w:val="24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567A7504" w14:textId="77777777" w:rsidR="007F621F" w:rsidRPr="00AE5FFA" w:rsidRDefault="007F621F" w:rsidP="00AE5FFA">
      <w:pPr>
        <w:pStyle w:val="ab"/>
        <w:spacing w:before="0" w:after="0" w:line="320" w:lineRule="exact"/>
        <w:ind w:left="11"/>
        <w:jc w:val="both"/>
        <w:rPr>
          <w:sz w:val="24"/>
          <w:szCs w:val="24"/>
        </w:rPr>
      </w:pPr>
      <w:r w:rsidRPr="00847269">
        <w:rPr>
          <w:sz w:val="24"/>
          <w:szCs w:val="24"/>
        </w:rPr>
        <w:t xml:space="preserve">6.2. </w:t>
      </w:r>
      <w:r w:rsidRPr="00AE5FFA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32E7F5DE" w14:textId="19B1F779" w:rsidR="007F621F" w:rsidRPr="00AE5FFA" w:rsidRDefault="007F621F" w:rsidP="00AE5FFA">
      <w:pPr>
        <w:pStyle w:val="ab"/>
        <w:spacing w:before="0" w:after="0" w:line="320" w:lineRule="exact"/>
        <w:ind w:left="11"/>
        <w:jc w:val="both"/>
        <w:rPr>
          <w:sz w:val="24"/>
          <w:szCs w:val="24"/>
        </w:rPr>
      </w:pPr>
      <w:r w:rsidRPr="00847269">
        <w:rPr>
          <w:sz w:val="24"/>
          <w:szCs w:val="24"/>
        </w:rPr>
        <w:t>6.2.1.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14:paraId="07D01035" w14:textId="77777777" w:rsidR="007F621F" w:rsidRPr="00847269" w:rsidRDefault="007F621F" w:rsidP="00CC5E02">
      <w:pPr>
        <w:pStyle w:val="ab"/>
        <w:spacing w:before="0" w:after="0" w:line="320" w:lineRule="exact"/>
        <w:ind w:left="11"/>
        <w:jc w:val="both"/>
        <w:rPr>
          <w:sz w:val="24"/>
          <w:szCs w:val="24"/>
        </w:rPr>
      </w:pPr>
      <w:r w:rsidRPr="00847269">
        <w:rPr>
          <w:sz w:val="24"/>
          <w:szCs w:val="24"/>
        </w:rPr>
        <w:t xml:space="preserve">6.2.2. </w:t>
      </w:r>
      <w:r w:rsidRPr="00AE5FFA">
        <w:rPr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40A6A77" w14:textId="77777777" w:rsidR="007F621F" w:rsidRPr="00AE5FFA" w:rsidRDefault="007F621F" w:rsidP="00AE5FFA">
      <w:pPr>
        <w:pStyle w:val="ab"/>
        <w:spacing w:before="0" w:after="0" w:line="360" w:lineRule="exact"/>
        <w:ind w:left="11"/>
        <w:jc w:val="both"/>
        <w:rPr>
          <w:sz w:val="24"/>
          <w:szCs w:val="24"/>
        </w:rPr>
      </w:pPr>
    </w:p>
    <w:p w14:paraId="2EA32D53" w14:textId="77777777" w:rsidR="007F621F" w:rsidRPr="00847269" w:rsidRDefault="007F621F" w:rsidP="00AE5FFA">
      <w:pPr>
        <w:pStyle w:val="1"/>
        <w:numPr>
          <w:ilvl w:val="0"/>
          <w:numId w:val="0"/>
        </w:numPr>
        <w:spacing w:before="0" w:after="0" w:line="360" w:lineRule="exact"/>
        <w:ind w:left="482"/>
      </w:pPr>
      <w:bookmarkStart w:id="19" w:name="_ref_15903040"/>
      <w:bookmarkEnd w:id="18"/>
      <w:r w:rsidRPr="00847269">
        <w:t>7. Изменение, расторжение и прекращение договора</w:t>
      </w:r>
      <w:bookmarkEnd w:id="19"/>
    </w:p>
    <w:p w14:paraId="450E97AD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firstLine="482"/>
        <w:rPr>
          <w:sz w:val="24"/>
          <w:szCs w:val="24"/>
        </w:rPr>
      </w:pPr>
      <w:bookmarkStart w:id="20" w:name="_ref_15903054"/>
      <w:r w:rsidRPr="00847269">
        <w:rPr>
          <w:sz w:val="24"/>
          <w:szCs w:val="24"/>
        </w:rPr>
        <w:t>7.1. Настоящий договор может быть изменен или расторгнут по соглашению сторон в любое время в соответствии с законодательством Российской Федерации. Все изменения и дополнения к настоящему договору действительны лишь в том случае, если они оформлены в письменном виде и подписаны всеми Сторонами настоящего договора или их уполномоченными представителями.</w:t>
      </w:r>
      <w:bookmarkEnd w:id="20"/>
    </w:p>
    <w:p w14:paraId="5BDDAF79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firstLine="482"/>
        <w:rPr>
          <w:sz w:val="24"/>
          <w:szCs w:val="24"/>
        </w:rPr>
      </w:pPr>
      <w:bookmarkStart w:id="21" w:name="_ref_15903080"/>
      <w:r w:rsidRPr="00847269">
        <w:rPr>
          <w:sz w:val="24"/>
          <w:szCs w:val="24"/>
        </w:rPr>
        <w:t xml:space="preserve">7.2. Настоящий договор может быть расторгнут </w:t>
      </w:r>
      <w:r w:rsidRPr="004461AC">
        <w:rPr>
          <w:sz w:val="24"/>
          <w:szCs w:val="24"/>
        </w:rPr>
        <w:t xml:space="preserve">в одностороннем порядке </w:t>
      </w:r>
      <w:r w:rsidRPr="00847269">
        <w:rPr>
          <w:sz w:val="24"/>
          <w:szCs w:val="24"/>
        </w:rPr>
        <w:t>Исполнител</w:t>
      </w:r>
      <w:r>
        <w:rPr>
          <w:sz w:val="24"/>
          <w:szCs w:val="24"/>
        </w:rPr>
        <w:t>ем</w:t>
      </w:r>
      <w:r w:rsidRPr="00847269">
        <w:rPr>
          <w:sz w:val="24"/>
          <w:szCs w:val="24"/>
        </w:rPr>
        <w:t xml:space="preserve"> в случа</w:t>
      </w:r>
      <w:r>
        <w:rPr>
          <w:sz w:val="24"/>
          <w:szCs w:val="24"/>
        </w:rPr>
        <w:t>е</w:t>
      </w:r>
      <w:r w:rsidRPr="00847269">
        <w:rPr>
          <w:sz w:val="24"/>
          <w:szCs w:val="24"/>
        </w:rPr>
        <w:t>:</w:t>
      </w:r>
      <w:bookmarkEnd w:id="21"/>
      <w:r w:rsidRPr="00847269">
        <w:rPr>
          <w:sz w:val="24"/>
          <w:szCs w:val="24"/>
        </w:rPr>
        <w:t xml:space="preserve"> </w:t>
      </w:r>
    </w:p>
    <w:p w14:paraId="62A196D0" w14:textId="77777777" w:rsidR="007F621F" w:rsidRPr="00847269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7.2.1 </w:t>
      </w:r>
      <w:r>
        <w:rPr>
          <w:sz w:val="24"/>
          <w:szCs w:val="24"/>
        </w:rPr>
        <w:t>У</w:t>
      </w:r>
      <w:r w:rsidRPr="00847269">
        <w:rPr>
          <w:sz w:val="24"/>
          <w:szCs w:val="24"/>
        </w:rPr>
        <w:t>становлени</w:t>
      </w:r>
      <w:r>
        <w:rPr>
          <w:sz w:val="24"/>
          <w:szCs w:val="24"/>
        </w:rPr>
        <w:t>я</w:t>
      </w:r>
      <w:r w:rsidRPr="00847269">
        <w:rPr>
          <w:sz w:val="24"/>
          <w:szCs w:val="24"/>
        </w:rPr>
        <w:t xml:space="preserve"> нарушения порядка приема на обучение к Исполнителю, если нарушение повлекло незаконное зачисление </w:t>
      </w:r>
      <w:r w:rsidRPr="007E1AD0">
        <w:rPr>
          <w:sz w:val="24"/>
          <w:szCs w:val="24"/>
        </w:rPr>
        <w:t>Обучающегося</w:t>
      </w:r>
      <w:r w:rsidRPr="00847269">
        <w:rPr>
          <w:sz w:val="24"/>
          <w:szCs w:val="24"/>
        </w:rPr>
        <w:t xml:space="preserve"> на обучение по программе, указанной в п. 1.1. настоящего договора</w:t>
      </w:r>
      <w:r>
        <w:rPr>
          <w:sz w:val="24"/>
          <w:szCs w:val="24"/>
        </w:rPr>
        <w:t>.</w:t>
      </w:r>
    </w:p>
    <w:p w14:paraId="6C238BF1" w14:textId="745ADAA9" w:rsidR="007F621F" w:rsidRPr="00847269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>7.2.2. Н</w:t>
      </w:r>
      <w:r w:rsidRPr="00026510">
        <w:rPr>
          <w:sz w:val="24"/>
          <w:szCs w:val="24"/>
        </w:rPr>
        <w:t xml:space="preserve">евыполнения Обучающимся обязанностей по добросовестному освоению </w:t>
      </w:r>
      <w:r>
        <w:rPr>
          <w:sz w:val="24"/>
          <w:szCs w:val="24"/>
        </w:rPr>
        <w:t xml:space="preserve">образовательной </w:t>
      </w:r>
      <w:r w:rsidRPr="00026510">
        <w:rPr>
          <w:sz w:val="24"/>
          <w:szCs w:val="24"/>
        </w:rPr>
        <w:t>программы, указанной в п.</w:t>
      </w:r>
      <w:r w:rsidR="00695733">
        <w:rPr>
          <w:sz w:val="24"/>
          <w:szCs w:val="24"/>
        </w:rPr>
        <w:t> </w:t>
      </w:r>
      <w:r w:rsidRPr="00026510">
        <w:rPr>
          <w:sz w:val="24"/>
          <w:szCs w:val="24"/>
        </w:rPr>
        <w:t xml:space="preserve">1.1. настоящего договора, </w:t>
      </w:r>
      <w:r>
        <w:rPr>
          <w:sz w:val="24"/>
          <w:szCs w:val="24"/>
        </w:rPr>
        <w:t>К</w:t>
      </w:r>
      <w:r w:rsidRPr="00026510">
        <w:rPr>
          <w:sz w:val="24"/>
          <w:szCs w:val="24"/>
        </w:rPr>
        <w:t>алендарного учебного гра</w:t>
      </w:r>
      <w:r>
        <w:rPr>
          <w:sz w:val="24"/>
          <w:szCs w:val="24"/>
        </w:rPr>
        <w:t>фика, являющегося Приложением № 1</w:t>
      </w:r>
      <w:r w:rsidRPr="00026510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.</w:t>
      </w:r>
    </w:p>
    <w:p w14:paraId="2ABC8959" w14:textId="3A338C94" w:rsidR="007F621F" w:rsidRPr="00847269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>7.3. В случае расторжения настоящего договора в соответствии с п.</w:t>
      </w:r>
      <w:r w:rsidR="00695733">
        <w:rPr>
          <w:sz w:val="24"/>
          <w:szCs w:val="24"/>
        </w:rPr>
        <w:t> </w:t>
      </w:r>
      <w:r w:rsidRPr="00847269">
        <w:rPr>
          <w:sz w:val="24"/>
          <w:szCs w:val="24"/>
        </w:rPr>
        <w:t xml:space="preserve">7.2. настоящего договора </w:t>
      </w:r>
      <w:r w:rsidRPr="001D3AC4">
        <w:rPr>
          <w:sz w:val="24"/>
          <w:szCs w:val="24"/>
        </w:rPr>
        <w:t>стоимость услуг по настоящему договору</w:t>
      </w:r>
      <w:r w:rsidR="00695733">
        <w:rPr>
          <w:sz w:val="24"/>
          <w:szCs w:val="24"/>
        </w:rPr>
        <w:t>,</w:t>
      </w:r>
      <w:r w:rsidRPr="001D3AC4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 xml:space="preserve">уплаченная </w:t>
      </w:r>
      <w:r>
        <w:rPr>
          <w:sz w:val="24"/>
          <w:szCs w:val="24"/>
        </w:rPr>
        <w:t>Обучающимся,</w:t>
      </w:r>
      <w:r w:rsidRPr="00847269">
        <w:rPr>
          <w:sz w:val="24"/>
          <w:szCs w:val="24"/>
        </w:rPr>
        <w:t xml:space="preserve"> возврату </w:t>
      </w:r>
      <w:r w:rsidRPr="006138DA">
        <w:rPr>
          <w:sz w:val="24"/>
          <w:szCs w:val="24"/>
        </w:rPr>
        <w:t>Исполнител</w:t>
      </w:r>
      <w:r>
        <w:rPr>
          <w:sz w:val="24"/>
          <w:szCs w:val="24"/>
        </w:rPr>
        <w:t xml:space="preserve">ем </w:t>
      </w:r>
      <w:r w:rsidRPr="00847269">
        <w:rPr>
          <w:sz w:val="24"/>
          <w:szCs w:val="24"/>
        </w:rPr>
        <w:t>не подлежит.</w:t>
      </w:r>
      <w:bookmarkStart w:id="22" w:name="_ref_15903107"/>
    </w:p>
    <w:p w14:paraId="1DEDEB48" w14:textId="77777777" w:rsidR="007F621F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7.4. </w:t>
      </w:r>
      <w:r>
        <w:rPr>
          <w:sz w:val="24"/>
          <w:szCs w:val="24"/>
        </w:rPr>
        <w:t>Каждая из Сторон вправе</w:t>
      </w:r>
      <w:r w:rsidRPr="001203D8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 xml:space="preserve">расторгнуть </w:t>
      </w:r>
      <w:r>
        <w:rPr>
          <w:sz w:val="24"/>
          <w:szCs w:val="24"/>
        </w:rPr>
        <w:t xml:space="preserve">досрочно </w:t>
      </w:r>
      <w:r w:rsidRPr="00847269">
        <w:rPr>
          <w:sz w:val="24"/>
          <w:szCs w:val="24"/>
        </w:rPr>
        <w:t>настоящий договор</w:t>
      </w:r>
      <w:r>
        <w:rPr>
          <w:sz w:val="24"/>
          <w:szCs w:val="24"/>
        </w:rPr>
        <w:t>:</w:t>
      </w:r>
    </w:p>
    <w:p w14:paraId="4B67FBBA" w14:textId="77777777" w:rsidR="007F621F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>7.4.1. В</w:t>
      </w:r>
      <w:r w:rsidRPr="00847269">
        <w:rPr>
          <w:sz w:val="24"/>
          <w:szCs w:val="24"/>
        </w:rPr>
        <w:t xml:space="preserve"> одностороннем порядке по любой причине не позднее, чем за </w:t>
      </w:r>
      <w:r>
        <w:rPr>
          <w:sz w:val="24"/>
          <w:szCs w:val="24"/>
        </w:rPr>
        <w:t>15</w:t>
      </w:r>
      <w:r w:rsidRPr="008472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пятнадцать) </w:t>
      </w:r>
      <w:r w:rsidRPr="00847269">
        <w:rPr>
          <w:sz w:val="24"/>
          <w:szCs w:val="24"/>
        </w:rPr>
        <w:t>календарных дней до даты начала обучения, указанной в п. 4.2. настоящего договора.</w:t>
      </w:r>
    </w:p>
    <w:p w14:paraId="6F30EEDA" w14:textId="77777777" w:rsidR="007F621F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В этом случае Исполнитель по письменному заявлению </w:t>
      </w:r>
      <w:r>
        <w:rPr>
          <w:sz w:val="24"/>
          <w:szCs w:val="24"/>
        </w:rPr>
        <w:t>Обучающегося</w:t>
      </w:r>
      <w:r w:rsidRPr="00847269">
        <w:rPr>
          <w:sz w:val="24"/>
          <w:szCs w:val="24"/>
        </w:rPr>
        <w:t xml:space="preserve"> в полном объеме возвращает уплаченную им стоимость услуг</w:t>
      </w:r>
      <w:r>
        <w:rPr>
          <w:sz w:val="24"/>
          <w:szCs w:val="24"/>
        </w:rPr>
        <w:t>и</w:t>
      </w:r>
      <w:r w:rsidRPr="00847269">
        <w:rPr>
          <w:sz w:val="24"/>
          <w:szCs w:val="24"/>
        </w:rPr>
        <w:t xml:space="preserve"> по настоящему договору.</w:t>
      </w:r>
      <w:r w:rsidRPr="001203D8">
        <w:rPr>
          <w:sz w:val="24"/>
          <w:szCs w:val="24"/>
        </w:rPr>
        <w:t xml:space="preserve"> </w:t>
      </w:r>
    </w:p>
    <w:p w14:paraId="43480AB2" w14:textId="77777777" w:rsidR="007F621F" w:rsidRPr="00847269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>7.4.2. П</w:t>
      </w:r>
      <w:r w:rsidRPr="00AD0031">
        <w:rPr>
          <w:sz w:val="24"/>
          <w:szCs w:val="24"/>
        </w:rPr>
        <w:t>о обстоятельствам, не зависящим от воли Обучающегося</w:t>
      </w:r>
      <w:r>
        <w:rPr>
          <w:sz w:val="24"/>
          <w:szCs w:val="24"/>
        </w:rPr>
        <w:t>.</w:t>
      </w:r>
    </w:p>
    <w:p w14:paraId="3DCF1EEA" w14:textId="77777777" w:rsidR="007F621F" w:rsidRDefault="007F621F" w:rsidP="00AE5FFA">
      <w:pPr>
        <w:spacing w:before="0" w:after="0" w:line="360" w:lineRule="exact"/>
        <w:rPr>
          <w:sz w:val="24"/>
          <w:szCs w:val="24"/>
        </w:rPr>
      </w:pPr>
      <w:r w:rsidRPr="00847269">
        <w:rPr>
          <w:sz w:val="24"/>
          <w:szCs w:val="24"/>
        </w:rPr>
        <w:t xml:space="preserve">В этом случае по письменному заявлению </w:t>
      </w:r>
      <w:r>
        <w:rPr>
          <w:sz w:val="24"/>
          <w:szCs w:val="24"/>
        </w:rPr>
        <w:t>Обучающегося</w:t>
      </w:r>
      <w:r w:rsidRPr="00847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 наличии подтверждающих данные обстоятельства документов, </w:t>
      </w:r>
      <w:r w:rsidRPr="00847269">
        <w:rPr>
          <w:sz w:val="24"/>
          <w:szCs w:val="24"/>
        </w:rPr>
        <w:t>Исполнитель возвращает уплаченную им стоимость услуг</w:t>
      </w:r>
      <w:r>
        <w:rPr>
          <w:sz w:val="24"/>
          <w:szCs w:val="24"/>
        </w:rPr>
        <w:t>и</w:t>
      </w:r>
      <w:r w:rsidRPr="00847269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 xml:space="preserve"> за вычетом фактически понесенных </w:t>
      </w:r>
      <w:r w:rsidRPr="00AD0031">
        <w:rPr>
          <w:sz w:val="24"/>
          <w:szCs w:val="24"/>
        </w:rPr>
        <w:t xml:space="preserve">им расходов, связанных с исполнением обязательств по </w:t>
      </w:r>
      <w:r>
        <w:rPr>
          <w:sz w:val="24"/>
          <w:szCs w:val="24"/>
        </w:rPr>
        <w:t>д</w:t>
      </w:r>
      <w:r w:rsidRPr="00AD0031">
        <w:rPr>
          <w:sz w:val="24"/>
          <w:szCs w:val="24"/>
        </w:rPr>
        <w:t>оговору.</w:t>
      </w:r>
    </w:p>
    <w:p w14:paraId="4DE1BF17" w14:textId="66A4D0F2" w:rsidR="007F621F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>7.4.3. П</w:t>
      </w:r>
      <w:r w:rsidRPr="004461AC">
        <w:rPr>
          <w:sz w:val="24"/>
          <w:szCs w:val="24"/>
        </w:rPr>
        <w:t>о причинам</w:t>
      </w:r>
      <w:r>
        <w:rPr>
          <w:sz w:val="24"/>
          <w:szCs w:val="24"/>
        </w:rPr>
        <w:t>,</w:t>
      </w:r>
      <w:r w:rsidRPr="004461AC">
        <w:rPr>
          <w:sz w:val="24"/>
          <w:szCs w:val="24"/>
        </w:rPr>
        <w:t xml:space="preserve"> указанным в п.</w:t>
      </w:r>
      <w:r w:rsidR="00695733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Pr="004461AC">
        <w:rPr>
          <w:sz w:val="24"/>
          <w:szCs w:val="24"/>
        </w:rPr>
        <w:t xml:space="preserve">.2 </w:t>
      </w:r>
      <w:r w:rsidRPr="00AE5FFA">
        <w:rPr>
          <w:sz w:val="24"/>
          <w:szCs w:val="24"/>
        </w:rPr>
        <w:t>настоящего договора</w:t>
      </w:r>
      <w:r w:rsidRPr="004461AC">
        <w:rPr>
          <w:sz w:val="24"/>
          <w:szCs w:val="24"/>
        </w:rPr>
        <w:t>, ес</w:t>
      </w:r>
      <w:r w:rsidRPr="00AE5FFA">
        <w:rPr>
          <w:sz w:val="24"/>
          <w:szCs w:val="24"/>
        </w:rPr>
        <w:t xml:space="preserve">ли </w:t>
      </w:r>
      <w:r w:rsidRPr="004461AC">
        <w:rPr>
          <w:sz w:val="24"/>
          <w:szCs w:val="24"/>
        </w:rPr>
        <w:t xml:space="preserve">эти </w:t>
      </w:r>
      <w:r w:rsidRPr="00AE5FFA">
        <w:rPr>
          <w:sz w:val="24"/>
          <w:szCs w:val="24"/>
        </w:rPr>
        <w:t>обстоятельства</w:t>
      </w:r>
      <w:r w:rsidRPr="004461AC">
        <w:rPr>
          <w:sz w:val="24"/>
          <w:szCs w:val="24"/>
        </w:rPr>
        <w:t xml:space="preserve"> </w:t>
      </w:r>
      <w:r w:rsidRPr="00AE5FFA">
        <w:rPr>
          <w:sz w:val="24"/>
          <w:szCs w:val="24"/>
        </w:rPr>
        <w:t>будут длиться более 2 (двух) календарных месяцев с даты уведомления</w:t>
      </w:r>
      <w:r w:rsidRPr="004461AC">
        <w:rPr>
          <w:sz w:val="24"/>
          <w:szCs w:val="24"/>
        </w:rPr>
        <w:t xml:space="preserve"> об их наступлении</w:t>
      </w:r>
      <w:r w:rsidRPr="00AE5FFA">
        <w:rPr>
          <w:sz w:val="24"/>
          <w:szCs w:val="24"/>
        </w:rPr>
        <w:t>, без требования возмещения убытков, понесенных в связи с наступлением таких обстоятельств.</w:t>
      </w:r>
    </w:p>
    <w:p w14:paraId="686CA527" w14:textId="50BDC323" w:rsidR="007F621F" w:rsidRPr="004461AC" w:rsidRDefault="007F621F" w:rsidP="00AE5FFA">
      <w:pPr>
        <w:spacing w:before="0"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847269">
        <w:rPr>
          <w:sz w:val="24"/>
          <w:szCs w:val="24"/>
        </w:rPr>
        <w:t>О расторжении настоящего договора досрочно в одностороннем порядке в соответствии с условиями настоящего договора Сторона</w:t>
      </w:r>
      <w:r w:rsidR="00695733"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инициирующая расторжение, обязана направить уведомление другим Сторонам по почтовому адресу, указанному в </w:t>
      </w:r>
      <w:r>
        <w:rPr>
          <w:sz w:val="24"/>
          <w:szCs w:val="24"/>
        </w:rPr>
        <w:t>Р</w:t>
      </w:r>
      <w:r w:rsidRPr="00847269">
        <w:rPr>
          <w:sz w:val="24"/>
          <w:szCs w:val="24"/>
        </w:rPr>
        <w:t>азделе 10 настоящего договора</w:t>
      </w:r>
      <w:r w:rsidR="00695733"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или передать </w:t>
      </w:r>
      <w:r>
        <w:rPr>
          <w:sz w:val="24"/>
          <w:szCs w:val="24"/>
        </w:rPr>
        <w:t xml:space="preserve">его </w:t>
      </w:r>
      <w:r w:rsidRPr="00847269">
        <w:rPr>
          <w:sz w:val="24"/>
          <w:szCs w:val="24"/>
        </w:rPr>
        <w:t>через уполномоченных представителей Сторон. Настоящий договор считается Сторонами расторгнутым с даты получения Сторонами или их уполномоченными представителями соответствующе</w:t>
      </w:r>
      <w:bookmarkStart w:id="23" w:name="_GoBack"/>
      <w:bookmarkEnd w:id="23"/>
      <w:r w:rsidRPr="00847269">
        <w:rPr>
          <w:sz w:val="24"/>
          <w:szCs w:val="24"/>
        </w:rPr>
        <w:t>го уведомления. Уведомление считается полученным Стороной</w:t>
      </w:r>
      <w:r w:rsidR="00695733"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в том числе в случаях, если оно поступило Стороне, но по обстоятельствам, зависящим от нее, не было ей вручено или Сторона не ознакомилась с ним.</w:t>
      </w:r>
    </w:p>
    <w:p w14:paraId="2B08B42B" w14:textId="77777777" w:rsidR="007F621F" w:rsidRDefault="007F621F" w:rsidP="00AE5FFA">
      <w:pPr>
        <w:pStyle w:val="1"/>
        <w:numPr>
          <w:ilvl w:val="0"/>
          <w:numId w:val="0"/>
        </w:numPr>
        <w:spacing w:before="0" w:after="0" w:line="360" w:lineRule="exact"/>
        <w:ind w:firstLine="567"/>
      </w:pPr>
      <w:bookmarkStart w:id="24" w:name="_ref_9292070"/>
      <w:bookmarkEnd w:id="22"/>
    </w:p>
    <w:p w14:paraId="07F497C9" w14:textId="77777777" w:rsidR="007F621F" w:rsidRPr="00847269" w:rsidRDefault="007F621F" w:rsidP="00AE5FFA">
      <w:pPr>
        <w:pStyle w:val="1"/>
        <w:numPr>
          <w:ilvl w:val="0"/>
          <w:numId w:val="0"/>
        </w:numPr>
        <w:spacing w:before="0" w:after="0" w:line="360" w:lineRule="exact"/>
        <w:ind w:firstLine="567"/>
      </w:pPr>
      <w:r w:rsidRPr="00847269">
        <w:t>8. Разрешение споров</w:t>
      </w:r>
      <w:bookmarkEnd w:id="24"/>
    </w:p>
    <w:p w14:paraId="4D6FBC68" w14:textId="4F502D3F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20" w:lineRule="exact"/>
        <w:ind w:firstLine="567"/>
        <w:rPr>
          <w:sz w:val="24"/>
          <w:szCs w:val="24"/>
        </w:rPr>
      </w:pPr>
      <w:bookmarkStart w:id="25" w:name="_ref_9332249"/>
      <w:r w:rsidRPr="00847269">
        <w:rPr>
          <w:sz w:val="24"/>
          <w:szCs w:val="24"/>
        </w:rPr>
        <w:t>8.1. Все споры и разногласия, возникающие между Сторонами в рамках настоящего договора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решаются путем переговоров, а в случае если они не могут быть решены Сторонами путем переговоров </w:t>
      </w:r>
      <w:r w:rsidR="00695733">
        <w:rPr>
          <w:sz w:val="24"/>
          <w:szCs w:val="24"/>
        </w:rPr>
        <w:t>–</w:t>
      </w:r>
      <w:r w:rsidR="00695733" w:rsidRPr="00847269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в судебном порядке, предусмотренном действующим законодательством Российской Федерации</w:t>
      </w:r>
    </w:p>
    <w:bookmarkEnd w:id="25"/>
    <w:p w14:paraId="529BB912" w14:textId="77777777" w:rsidR="007F621F" w:rsidRPr="00847269" w:rsidRDefault="007F621F" w:rsidP="001638CD">
      <w:pPr>
        <w:pStyle w:val="2"/>
        <w:numPr>
          <w:ilvl w:val="0"/>
          <w:numId w:val="0"/>
        </w:numPr>
        <w:spacing w:before="0" w:after="0" w:line="320" w:lineRule="exact"/>
        <w:ind w:firstLine="567"/>
        <w:rPr>
          <w:sz w:val="24"/>
          <w:szCs w:val="24"/>
        </w:rPr>
      </w:pPr>
    </w:p>
    <w:p w14:paraId="3B17D8D5" w14:textId="77777777" w:rsidR="007F621F" w:rsidRPr="00847269" w:rsidRDefault="007F621F" w:rsidP="00AE5FFA">
      <w:pPr>
        <w:pStyle w:val="1"/>
        <w:numPr>
          <w:ilvl w:val="0"/>
          <w:numId w:val="0"/>
        </w:numPr>
        <w:spacing w:before="0" w:after="0" w:line="360" w:lineRule="exact"/>
      </w:pPr>
      <w:bookmarkStart w:id="26" w:name="_ref_9624516"/>
      <w:r w:rsidRPr="00E46FE1">
        <w:rPr>
          <w:bCs w:val="0"/>
        </w:rPr>
        <w:t>9</w:t>
      </w:r>
      <w:r w:rsidRPr="00847269">
        <w:t>. Заключительные положения</w:t>
      </w:r>
      <w:bookmarkEnd w:id="26"/>
    </w:p>
    <w:p w14:paraId="1CE62F6F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firstLine="567"/>
        <w:rPr>
          <w:sz w:val="24"/>
          <w:szCs w:val="24"/>
        </w:rPr>
      </w:pPr>
      <w:bookmarkStart w:id="27" w:name="_ref_9624517"/>
      <w:r w:rsidRPr="00847269">
        <w:rPr>
          <w:sz w:val="24"/>
          <w:szCs w:val="24"/>
        </w:rPr>
        <w:t>9.1. Настоящий договор вступает в силу с момента подписания его всеми Сторонами</w:t>
      </w:r>
      <w:bookmarkStart w:id="28" w:name="_ref_9680235"/>
      <w:bookmarkEnd w:id="27"/>
      <w:r w:rsidRPr="00847269">
        <w:rPr>
          <w:sz w:val="24"/>
          <w:szCs w:val="24"/>
        </w:rPr>
        <w:t xml:space="preserve"> и действует до полного исполнения Сторонами обязательств по нему.</w:t>
      </w:r>
    </w:p>
    <w:p w14:paraId="45B676D0" w14:textId="4F116B4A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firstLine="567"/>
        <w:rPr>
          <w:sz w:val="24"/>
          <w:szCs w:val="24"/>
        </w:rPr>
      </w:pPr>
      <w:bookmarkStart w:id="29" w:name="_ref_16008143"/>
      <w:bookmarkEnd w:id="28"/>
      <w:r w:rsidRPr="00847269">
        <w:rPr>
          <w:sz w:val="24"/>
          <w:szCs w:val="24"/>
        </w:rPr>
        <w:t xml:space="preserve">9.2. Все сообщения могут передаваться Сторонами через их уполномоченных представителей или направляться Сторонами по электронной почте с обязательным направлением оригиналов по почтовым адресам, указанным в </w:t>
      </w:r>
      <w:r>
        <w:rPr>
          <w:sz w:val="24"/>
          <w:szCs w:val="24"/>
        </w:rPr>
        <w:t>Р</w:t>
      </w:r>
      <w:r w:rsidRPr="00847269">
        <w:rPr>
          <w:sz w:val="24"/>
          <w:szCs w:val="24"/>
        </w:rPr>
        <w:t>азделе 1</w:t>
      </w:r>
      <w:r>
        <w:rPr>
          <w:sz w:val="24"/>
          <w:szCs w:val="24"/>
        </w:rPr>
        <w:t>0</w:t>
      </w:r>
      <w:r w:rsidRPr="00847269">
        <w:rPr>
          <w:sz w:val="24"/>
          <w:szCs w:val="24"/>
        </w:rPr>
        <w:t xml:space="preserve"> настоящего договора.</w:t>
      </w:r>
      <w:bookmarkEnd w:id="29"/>
    </w:p>
    <w:p w14:paraId="03F8D9F7" w14:textId="036E7934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firstLine="567"/>
        <w:rPr>
          <w:sz w:val="24"/>
          <w:szCs w:val="24"/>
        </w:rPr>
      </w:pPr>
      <w:bookmarkStart w:id="30" w:name="_ref_10875056"/>
      <w:r w:rsidRPr="00847269">
        <w:rPr>
          <w:sz w:val="24"/>
          <w:szCs w:val="24"/>
        </w:rPr>
        <w:t>9.3. Договор составлен на русском языке в 2</w:t>
      </w:r>
      <w:r w:rsidRPr="00AE5FFA">
        <w:rPr>
          <w:sz w:val="24"/>
          <w:szCs w:val="24"/>
        </w:rPr>
        <w:t xml:space="preserve"> (</w:t>
      </w:r>
      <w:r w:rsidRPr="00847269">
        <w:rPr>
          <w:sz w:val="24"/>
          <w:szCs w:val="24"/>
        </w:rPr>
        <w:t>дву</w:t>
      </w:r>
      <w:r w:rsidRPr="00AE5FFA">
        <w:rPr>
          <w:sz w:val="24"/>
          <w:szCs w:val="24"/>
        </w:rPr>
        <w:t xml:space="preserve">х) </w:t>
      </w:r>
      <w:r w:rsidRPr="00847269">
        <w:rPr>
          <w:sz w:val="24"/>
          <w:szCs w:val="24"/>
        </w:rPr>
        <w:t>экземплярах, имеющих одинаковую юридическую силу, по</w:t>
      </w:r>
      <w:r w:rsidR="00695733">
        <w:rPr>
          <w:sz w:val="24"/>
          <w:szCs w:val="24"/>
        </w:rPr>
        <w:t xml:space="preserve"> </w:t>
      </w:r>
      <w:r w:rsidRPr="00AE5FFA">
        <w:rPr>
          <w:sz w:val="24"/>
          <w:szCs w:val="24"/>
        </w:rPr>
        <w:t xml:space="preserve">1 </w:t>
      </w:r>
      <w:r w:rsidRPr="00847269">
        <w:rPr>
          <w:sz w:val="24"/>
          <w:szCs w:val="24"/>
        </w:rPr>
        <w:t xml:space="preserve">(одному) </w:t>
      </w:r>
      <w:r w:rsidRPr="00AE5FFA">
        <w:rPr>
          <w:sz w:val="24"/>
          <w:szCs w:val="24"/>
        </w:rPr>
        <w:t>экземпляру</w:t>
      </w:r>
      <w:r w:rsidR="00695733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для каждой из Сторон.</w:t>
      </w:r>
      <w:bookmarkEnd w:id="30"/>
    </w:p>
    <w:p w14:paraId="7CCE8862" w14:textId="4206D250" w:rsidR="007F621F" w:rsidRPr="00AE5FFA" w:rsidRDefault="007F621F" w:rsidP="00AE5FFA">
      <w:pPr>
        <w:spacing w:before="0" w:after="0" w:line="360" w:lineRule="exact"/>
        <w:ind w:firstLine="567"/>
        <w:rPr>
          <w:sz w:val="24"/>
          <w:szCs w:val="24"/>
        </w:rPr>
      </w:pPr>
      <w:r w:rsidRPr="00847269">
        <w:rPr>
          <w:sz w:val="24"/>
          <w:szCs w:val="24"/>
        </w:rPr>
        <w:t>9</w:t>
      </w:r>
      <w:r w:rsidRPr="00AE5FFA">
        <w:rPr>
          <w:sz w:val="24"/>
          <w:szCs w:val="24"/>
        </w:rPr>
        <w:t>.4. Обязательства по настоящему договору считаются Сторонами выполненными в полном объеме, надлежащим образом и в установленный срок:</w:t>
      </w:r>
    </w:p>
    <w:p w14:paraId="1A530586" w14:textId="77777777" w:rsidR="007F621F" w:rsidRPr="00AE5FFA" w:rsidRDefault="007F621F" w:rsidP="00AE5FFA">
      <w:pPr>
        <w:spacing w:before="0" w:after="0" w:line="360" w:lineRule="exact"/>
        <w:ind w:firstLine="567"/>
        <w:rPr>
          <w:sz w:val="24"/>
          <w:szCs w:val="24"/>
        </w:rPr>
      </w:pPr>
      <w:r w:rsidRPr="00AE5FFA">
        <w:rPr>
          <w:sz w:val="24"/>
          <w:szCs w:val="24"/>
        </w:rPr>
        <w:t xml:space="preserve">- с даты подписания Сторонами Акта </w:t>
      </w:r>
      <w:r w:rsidRPr="00847269">
        <w:rPr>
          <w:sz w:val="24"/>
          <w:szCs w:val="24"/>
        </w:rPr>
        <w:t xml:space="preserve">об </w:t>
      </w:r>
      <w:r w:rsidRPr="00AE5FFA">
        <w:rPr>
          <w:sz w:val="24"/>
          <w:szCs w:val="24"/>
        </w:rPr>
        <w:t>оказанных услуг</w:t>
      </w:r>
      <w:r w:rsidRPr="00847269">
        <w:rPr>
          <w:sz w:val="24"/>
          <w:szCs w:val="24"/>
        </w:rPr>
        <w:t>ах</w:t>
      </w:r>
      <w:r w:rsidRPr="00AE5FFA">
        <w:rPr>
          <w:sz w:val="24"/>
          <w:szCs w:val="24"/>
        </w:rPr>
        <w:t xml:space="preserve">, составленного </w:t>
      </w:r>
      <w:r w:rsidRPr="00847269">
        <w:rPr>
          <w:sz w:val="24"/>
          <w:szCs w:val="24"/>
        </w:rPr>
        <w:t xml:space="preserve">по форме согласно </w:t>
      </w:r>
      <w:r>
        <w:rPr>
          <w:sz w:val="24"/>
          <w:szCs w:val="24"/>
        </w:rPr>
        <w:t>П</w:t>
      </w:r>
      <w:r w:rsidRPr="00847269">
        <w:rPr>
          <w:sz w:val="24"/>
          <w:szCs w:val="24"/>
        </w:rPr>
        <w:t>риложению № 2</w:t>
      </w:r>
      <w:r w:rsidRPr="00AE5FFA">
        <w:rPr>
          <w:sz w:val="24"/>
          <w:szCs w:val="24"/>
        </w:rPr>
        <w:t xml:space="preserve"> к настоящему договору; </w:t>
      </w:r>
    </w:p>
    <w:p w14:paraId="7E07AB22" w14:textId="2F69E618" w:rsidR="007F621F" w:rsidRPr="00F25916" w:rsidRDefault="007F621F" w:rsidP="00AE5FFA">
      <w:pPr>
        <w:spacing w:before="0" w:after="0" w:line="360" w:lineRule="exact"/>
        <w:ind w:firstLine="567"/>
        <w:rPr>
          <w:sz w:val="24"/>
          <w:szCs w:val="24"/>
        </w:rPr>
      </w:pPr>
      <w:r w:rsidRPr="00AE5FFA">
        <w:rPr>
          <w:sz w:val="24"/>
          <w:szCs w:val="24"/>
        </w:rPr>
        <w:t>- по истечении 1</w:t>
      </w:r>
      <w:r>
        <w:rPr>
          <w:sz w:val="24"/>
          <w:szCs w:val="24"/>
        </w:rPr>
        <w:t>5</w:t>
      </w:r>
      <w:r w:rsidRPr="00AE5FFA">
        <w:rPr>
          <w:sz w:val="24"/>
          <w:szCs w:val="24"/>
        </w:rPr>
        <w:t xml:space="preserve"> (</w:t>
      </w:r>
      <w:r>
        <w:rPr>
          <w:sz w:val="24"/>
          <w:szCs w:val="24"/>
        </w:rPr>
        <w:t>пят</w:t>
      </w:r>
      <w:r w:rsidRPr="00AE5FFA">
        <w:rPr>
          <w:sz w:val="24"/>
          <w:szCs w:val="24"/>
        </w:rPr>
        <w:t xml:space="preserve">надцати) календарных дней с даты получения Акта </w:t>
      </w:r>
      <w:r w:rsidRPr="00F25916">
        <w:rPr>
          <w:sz w:val="24"/>
          <w:szCs w:val="24"/>
        </w:rPr>
        <w:t xml:space="preserve">об </w:t>
      </w:r>
      <w:r w:rsidRPr="00AE5FFA">
        <w:rPr>
          <w:sz w:val="24"/>
          <w:szCs w:val="24"/>
        </w:rPr>
        <w:t>оказанных услуг</w:t>
      </w:r>
      <w:r w:rsidRPr="00F25916">
        <w:rPr>
          <w:sz w:val="24"/>
          <w:szCs w:val="24"/>
        </w:rPr>
        <w:t>ах</w:t>
      </w:r>
      <w:r w:rsidRPr="00AE5FFA">
        <w:rPr>
          <w:sz w:val="24"/>
          <w:szCs w:val="24"/>
        </w:rPr>
        <w:t xml:space="preserve">, составленного </w:t>
      </w:r>
      <w:r w:rsidRPr="00F25916">
        <w:rPr>
          <w:sz w:val="24"/>
          <w:szCs w:val="24"/>
        </w:rPr>
        <w:t xml:space="preserve">по форме согласно </w:t>
      </w:r>
      <w:r>
        <w:rPr>
          <w:sz w:val="24"/>
          <w:szCs w:val="24"/>
        </w:rPr>
        <w:t>П</w:t>
      </w:r>
      <w:r w:rsidRPr="00F25916">
        <w:rPr>
          <w:sz w:val="24"/>
          <w:szCs w:val="24"/>
        </w:rPr>
        <w:t xml:space="preserve">риложению № </w:t>
      </w:r>
      <w:r w:rsidRPr="00847269">
        <w:rPr>
          <w:sz w:val="24"/>
          <w:szCs w:val="24"/>
        </w:rPr>
        <w:t>2</w:t>
      </w:r>
      <w:r w:rsidRPr="00AE5FFA">
        <w:rPr>
          <w:sz w:val="24"/>
          <w:szCs w:val="24"/>
        </w:rPr>
        <w:t xml:space="preserve"> к настоящему договору, при не предоставлении </w:t>
      </w:r>
      <w:r>
        <w:rPr>
          <w:sz w:val="24"/>
          <w:szCs w:val="24"/>
        </w:rPr>
        <w:t>Обучающимся</w:t>
      </w:r>
      <w:r w:rsidRPr="00AE5FFA">
        <w:rPr>
          <w:sz w:val="24"/>
          <w:szCs w:val="24"/>
        </w:rPr>
        <w:t xml:space="preserve"> в </w:t>
      </w:r>
      <w:r w:rsidR="00695733" w:rsidRPr="00AE5FFA">
        <w:rPr>
          <w:sz w:val="24"/>
          <w:szCs w:val="24"/>
        </w:rPr>
        <w:t>указанн</w:t>
      </w:r>
      <w:r w:rsidR="00695733">
        <w:rPr>
          <w:sz w:val="24"/>
          <w:szCs w:val="24"/>
        </w:rPr>
        <w:t>ый</w:t>
      </w:r>
      <w:r w:rsidR="00695733" w:rsidRPr="00AE5FFA">
        <w:rPr>
          <w:sz w:val="24"/>
          <w:szCs w:val="24"/>
        </w:rPr>
        <w:t xml:space="preserve"> </w:t>
      </w:r>
      <w:r w:rsidRPr="00AE5FFA">
        <w:rPr>
          <w:sz w:val="24"/>
          <w:szCs w:val="24"/>
        </w:rPr>
        <w:t>период письменного мотивированного возражения</w:t>
      </w:r>
      <w:r w:rsidRPr="00F25916">
        <w:rPr>
          <w:sz w:val="24"/>
          <w:szCs w:val="24"/>
        </w:rPr>
        <w:t xml:space="preserve"> Исполнителю</w:t>
      </w:r>
      <w:r w:rsidRPr="00AE5FFA">
        <w:rPr>
          <w:sz w:val="24"/>
          <w:szCs w:val="24"/>
        </w:rPr>
        <w:t>.</w:t>
      </w:r>
    </w:p>
    <w:p w14:paraId="073D462B" w14:textId="77777777" w:rsidR="007F621F" w:rsidRPr="00F25916" w:rsidRDefault="007F621F" w:rsidP="00793C68">
      <w:pPr>
        <w:spacing w:before="0" w:after="0" w:line="360" w:lineRule="exact"/>
        <w:ind w:firstLine="567"/>
        <w:rPr>
          <w:sz w:val="24"/>
          <w:szCs w:val="24"/>
        </w:rPr>
      </w:pPr>
      <w:r w:rsidRPr="00327A61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327A61">
        <w:rPr>
          <w:sz w:val="24"/>
          <w:szCs w:val="24"/>
        </w:rPr>
        <w:t>. Все приложения и дополнительные соглашения к настоящему договору являются его неотъемлемыми частями.</w:t>
      </w:r>
    </w:p>
    <w:p w14:paraId="54B99B30" w14:textId="77777777" w:rsidR="007F621F" w:rsidRPr="00847269" w:rsidRDefault="007F621F" w:rsidP="00AE5FFA">
      <w:pPr>
        <w:pStyle w:val="2"/>
        <w:numPr>
          <w:ilvl w:val="0"/>
          <w:numId w:val="0"/>
        </w:numPr>
        <w:spacing w:before="0" w:after="0" w:line="360" w:lineRule="exact"/>
        <w:ind w:firstLine="567"/>
        <w:rPr>
          <w:sz w:val="24"/>
          <w:szCs w:val="24"/>
        </w:rPr>
      </w:pPr>
      <w:bookmarkStart w:id="31" w:name="_ref_14741359"/>
      <w:r w:rsidRPr="00847269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847269">
        <w:rPr>
          <w:sz w:val="24"/>
          <w:szCs w:val="24"/>
        </w:rPr>
        <w:t>. Приложения к договору</w:t>
      </w:r>
      <w:bookmarkStart w:id="32" w:name="_ref_14816847"/>
      <w:bookmarkEnd w:id="31"/>
      <w:r w:rsidRPr="00847269">
        <w:rPr>
          <w:sz w:val="24"/>
          <w:szCs w:val="24"/>
        </w:rPr>
        <w:t>:</w:t>
      </w:r>
    </w:p>
    <w:p w14:paraId="6F8369C9" w14:textId="77777777" w:rsidR="007F621F" w:rsidRPr="00847269" w:rsidRDefault="007F621F" w:rsidP="00AE5FFA">
      <w:pPr>
        <w:pStyle w:val="3"/>
        <w:numPr>
          <w:ilvl w:val="0"/>
          <w:numId w:val="0"/>
        </w:numPr>
        <w:spacing w:before="0" w:after="0" w:line="360" w:lineRule="exact"/>
        <w:ind w:left="482" w:firstLine="567"/>
        <w:rPr>
          <w:sz w:val="24"/>
          <w:szCs w:val="24"/>
        </w:rPr>
      </w:pPr>
      <w:bookmarkStart w:id="33" w:name="_ref_14816853"/>
      <w:bookmarkEnd w:id="32"/>
      <w:r w:rsidRPr="00847269">
        <w:rPr>
          <w:sz w:val="24"/>
          <w:szCs w:val="24"/>
        </w:rPr>
        <w:t>- Приложение № 1 «Календарный учебный график»;</w:t>
      </w:r>
    </w:p>
    <w:p w14:paraId="46857910" w14:textId="541F14B8" w:rsidR="007F621F" w:rsidRPr="00847269" w:rsidRDefault="007F621F" w:rsidP="00AE5FFA">
      <w:pPr>
        <w:pStyle w:val="3"/>
        <w:numPr>
          <w:ilvl w:val="0"/>
          <w:numId w:val="0"/>
        </w:numPr>
        <w:spacing w:before="0" w:after="0" w:line="360" w:lineRule="exact"/>
        <w:ind w:left="482" w:firstLine="567"/>
        <w:rPr>
          <w:sz w:val="24"/>
          <w:szCs w:val="24"/>
        </w:rPr>
      </w:pPr>
      <w:r w:rsidRPr="00847269">
        <w:rPr>
          <w:sz w:val="24"/>
          <w:szCs w:val="24"/>
        </w:rPr>
        <w:t xml:space="preserve">- Приложение № </w:t>
      </w:r>
      <w:r w:rsidR="00E7054E">
        <w:rPr>
          <w:sz w:val="24"/>
          <w:szCs w:val="24"/>
        </w:rPr>
        <w:t>2</w:t>
      </w:r>
      <w:r w:rsidRPr="00847269">
        <w:rPr>
          <w:sz w:val="24"/>
          <w:szCs w:val="24"/>
        </w:rPr>
        <w:t xml:space="preserve"> «Форма </w:t>
      </w:r>
      <w:bookmarkEnd w:id="33"/>
      <w:r w:rsidRPr="00847269">
        <w:rPr>
          <w:sz w:val="24"/>
          <w:szCs w:val="24"/>
        </w:rPr>
        <w:t>Акта об оказанных услугах».</w:t>
      </w:r>
    </w:p>
    <w:p w14:paraId="098230D5" w14:textId="77777777" w:rsidR="007F621F" w:rsidRPr="00C540C0" w:rsidRDefault="007F621F" w:rsidP="00AE5FFA">
      <w:pPr>
        <w:spacing w:before="0" w:after="0" w:line="360" w:lineRule="exact"/>
        <w:ind w:firstLine="567"/>
        <w:rPr>
          <w:sz w:val="24"/>
          <w:szCs w:val="24"/>
        </w:rPr>
      </w:pPr>
    </w:p>
    <w:p w14:paraId="629822EF" w14:textId="77777777" w:rsidR="007F621F" w:rsidRPr="00847269" w:rsidRDefault="007F621F" w:rsidP="00AE5FFA">
      <w:pPr>
        <w:pStyle w:val="1"/>
        <w:numPr>
          <w:ilvl w:val="0"/>
          <w:numId w:val="0"/>
        </w:numPr>
        <w:spacing w:before="60" w:after="60" w:line="240" w:lineRule="auto"/>
        <w:ind w:left="482"/>
      </w:pPr>
      <w:bookmarkStart w:id="34" w:name="_ref_15970820"/>
      <w:r w:rsidRPr="00847269">
        <w:t>1</w:t>
      </w:r>
      <w:r>
        <w:t>0</w:t>
      </w:r>
      <w:r w:rsidRPr="00847269">
        <w:t>. Адреса, реквизиты и подписи сторон</w:t>
      </w:r>
      <w:bookmarkEnd w:id="34"/>
    </w:p>
    <w:tbl>
      <w:tblPr>
        <w:tblW w:w="4946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5415"/>
      </w:tblGrid>
      <w:tr w:rsidR="007F621F" w:rsidRPr="00847269" w14:paraId="05259439" w14:textId="77777777">
        <w:tc>
          <w:tcPr>
            <w:tcW w:w="2237" w:type="pct"/>
          </w:tcPr>
          <w:p w14:paraId="01811693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461AC">
              <w:rPr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2763" w:type="pct"/>
          </w:tcPr>
          <w:p w14:paraId="504BC085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F621F" w:rsidRPr="00847269" w14:paraId="08DB7F7D" w14:textId="77777777">
        <w:tc>
          <w:tcPr>
            <w:tcW w:w="2237" w:type="pct"/>
          </w:tcPr>
          <w:p w14:paraId="0DB40ED9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  <w:u w:val="single"/>
              </w:rPr>
            </w:pPr>
            <w:r w:rsidRPr="004461AC">
              <w:rPr>
                <w:sz w:val="24"/>
                <w:szCs w:val="24"/>
              </w:rPr>
              <w:t xml:space="preserve">Ф.И.О. </w:t>
            </w:r>
            <w:r w:rsidRPr="004461AC">
              <w:rPr>
                <w:sz w:val="24"/>
                <w:szCs w:val="24"/>
                <w:u w:val="single"/>
              </w:rPr>
              <w:t xml:space="preserve">                                </w:t>
            </w:r>
            <w:r w:rsidRPr="004461AC" w:rsidDel="00B3298E">
              <w:rPr>
                <w:sz w:val="24"/>
                <w:szCs w:val="24"/>
                <w:u w:val="single"/>
              </w:rPr>
              <w:t>               </w:t>
            </w:r>
          </w:p>
          <w:p w14:paraId="4FAA60E4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AE5FFA">
              <w:rPr>
                <w:sz w:val="24"/>
                <w:szCs w:val="24"/>
              </w:rPr>
              <w:t>Дата рождения_____________</w:t>
            </w:r>
            <w:r w:rsidRPr="004461AC">
              <w:rPr>
                <w:sz w:val="24"/>
                <w:szCs w:val="24"/>
              </w:rPr>
              <w:br/>
              <w:t>Гражданство</w:t>
            </w:r>
            <w:r w:rsidRPr="004461AC" w:rsidDel="00B3298E">
              <w:rPr>
                <w:sz w:val="24"/>
                <w:szCs w:val="24"/>
              </w:rPr>
              <w:t xml:space="preserve"> </w:t>
            </w:r>
            <w:r w:rsidRPr="004461AC" w:rsidDel="00B3298E">
              <w:rPr>
                <w:sz w:val="24"/>
                <w:szCs w:val="24"/>
                <w:u w:val="single"/>
              </w:rPr>
              <w:t xml:space="preserve">                                </w:t>
            </w:r>
            <w:r w:rsidRPr="004461AC">
              <w:rPr>
                <w:sz w:val="24"/>
                <w:szCs w:val="24"/>
              </w:rPr>
              <w:t xml:space="preserve"> __________</w:t>
            </w:r>
            <w:r w:rsidRPr="004461AC" w:rsidDel="00B3298E">
              <w:rPr>
                <w:sz w:val="24"/>
                <w:szCs w:val="24"/>
                <w:u w:val="single"/>
              </w:rPr>
              <w:t> </w:t>
            </w:r>
            <w:r w:rsidRPr="004461AC">
              <w:rPr>
                <w:sz w:val="24"/>
                <w:szCs w:val="24"/>
              </w:rPr>
              <w:br/>
              <w:t xml:space="preserve">Паспорт: </w:t>
            </w:r>
          </w:p>
          <w:p w14:paraId="5653DE4C" w14:textId="77777777" w:rsidR="007F621F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>серия ________________ номер ________________</w:t>
            </w:r>
          </w:p>
          <w:p w14:paraId="6A83F0C9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>дата выдачи___________</w:t>
            </w:r>
          </w:p>
          <w:p w14:paraId="62B92D6D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>кем выдан ____________</w:t>
            </w:r>
          </w:p>
          <w:p w14:paraId="7510A9B4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>______________________</w:t>
            </w:r>
          </w:p>
          <w:p w14:paraId="1B4B48F1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>код подразделения _____</w:t>
            </w:r>
          </w:p>
          <w:p w14:paraId="323A046B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 xml:space="preserve">Адрес регистрации: ______________________ </w:t>
            </w:r>
            <w:r w:rsidRPr="004461AC">
              <w:rPr>
                <w:sz w:val="24"/>
                <w:szCs w:val="24"/>
              </w:rPr>
              <w:br/>
              <w:t>Адрес фактического проживания (почтовый адрес</w:t>
            </w:r>
            <w:r>
              <w:rPr>
                <w:sz w:val="24"/>
                <w:szCs w:val="24"/>
              </w:rPr>
              <w:t xml:space="preserve"> с индексом</w:t>
            </w:r>
            <w:r w:rsidRPr="004461AC">
              <w:rPr>
                <w:sz w:val="24"/>
                <w:szCs w:val="24"/>
              </w:rPr>
              <w:t>):</w:t>
            </w:r>
          </w:p>
          <w:p w14:paraId="76C83F8E" w14:textId="77777777" w:rsidR="007F621F" w:rsidRPr="004461AC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  <w:u w:val="single"/>
              </w:rPr>
            </w:pPr>
            <w:r w:rsidRPr="004461AC">
              <w:rPr>
                <w:sz w:val="24"/>
                <w:szCs w:val="24"/>
              </w:rPr>
              <w:t>______________________</w:t>
            </w:r>
            <w:r w:rsidRPr="004461AC">
              <w:rPr>
                <w:sz w:val="24"/>
                <w:szCs w:val="24"/>
              </w:rPr>
              <w:br/>
              <w:t>Телефон ______________</w:t>
            </w:r>
            <w:r w:rsidRPr="004461AC" w:rsidDel="00B3298E">
              <w:rPr>
                <w:sz w:val="24"/>
                <w:szCs w:val="24"/>
                <w:u w:val="single"/>
              </w:rPr>
              <w:t xml:space="preserve"> </w:t>
            </w:r>
          </w:p>
          <w:p w14:paraId="7B3B1DBF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4461AC">
              <w:rPr>
                <w:sz w:val="24"/>
                <w:szCs w:val="24"/>
              </w:rPr>
              <w:t>Электронная почта_________________</w:t>
            </w:r>
          </w:p>
        </w:tc>
        <w:tc>
          <w:tcPr>
            <w:tcW w:w="2763" w:type="pct"/>
          </w:tcPr>
          <w:p w14:paraId="25F12FA2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47269">
              <w:rPr>
                <w:b/>
                <w:bCs/>
                <w:sz w:val="24"/>
                <w:szCs w:val="24"/>
              </w:rPr>
              <w:t>ФБУ РФЦСЭ при Минюсте России</w:t>
            </w:r>
          </w:p>
          <w:p w14:paraId="30BD2E72" w14:textId="77777777" w:rsidR="00265C16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Юридический и почтовый адрес: 109028, </w:t>
            </w:r>
          </w:p>
          <w:p w14:paraId="64ABA806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г. Москва, Хохловский пер., д. 13, стр. 2 </w:t>
            </w:r>
          </w:p>
          <w:p w14:paraId="2859DB80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Тел.: 8 (495) 916-21-55, 637-31-62</w:t>
            </w:r>
          </w:p>
          <w:p w14:paraId="1A4697DE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Факс 8 (495) 916-26-29, 766-93-57</w:t>
            </w:r>
          </w:p>
          <w:p w14:paraId="213CD560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Электронная почта:</w:t>
            </w:r>
          </w:p>
          <w:p w14:paraId="35D2806B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umo@sudexpert.ru</w:t>
            </w:r>
          </w:p>
          <w:p w14:paraId="679559B7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Банковские реквизиты:</w:t>
            </w:r>
          </w:p>
          <w:p w14:paraId="679FC14E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ИНН 7704055136, </w:t>
            </w:r>
          </w:p>
          <w:p w14:paraId="76C7C8E4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КПП 770901001</w:t>
            </w:r>
          </w:p>
          <w:p w14:paraId="6972C0D2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Р/с 40501810845252000079 ГУ Банка России по ЦФО </w:t>
            </w:r>
          </w:p>
          <w:p w14:paraId="725C2B00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л/сч 20736Ц37040</w:t>
            </w:r>
          </w:p>
          <w:p w14:paraId="54EAA2B9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БИК 044525000</w:t>
            </w:r>
          </w:p>
          <w:p w14:paraId="487179A2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ОКПО 02844624</w:t>
            </w:r>
          </w:p>
          <w:p w14:paraId="4454214E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ОГРН 1027700335849</w:t>
            </w:r>
          </w:p>
          <w:p w14:paraId="6A8E84ED" w14:textId="77777777" w:rsidR="007F621F" w:rsidRPr="00847269" w:rsidRDefault="007F621F" w:rsidP="00AE5FFA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КБК 000 000 000 000 000 001 30</w:t>
            </w:r>
          </w:p>
          <w:p w14:paraId="788E5EE5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F621F" w:rsidRPr="00847269" w14:paraId="0ED19736" w14:textId="77777777">
        <w:tc>
          <w:tcPr>
            <w:tcW w:w="2237" w:type="pct"/>
          </w:tcPr>
          <w:p w14:paraId="67B6A178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  <w:u w:val="single"/>
              </w:rPr>
              <w:t>      (подпись)  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  <w:u w:val="single"/>
              </w:rPr>
              <w:t>     (ФИО)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</w:rPr>
              <w:br/>
            </w:r>
          </w:p>
        </w:tc>
        <w:tc>
          <w:tcPr>
            <w:tcW w:w="2763" w:type="pct"/>
          </w:tcPr>
          <w:p w14:paraId="645D683C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  <w:u w:val="single"/>
              </w:rPr>
            </w:pPr>
            <w:r w:rsidRPr="00847269">
              <w:rPr>
                <w:sz w:val="24"/>
                <w:szCs w:val="24"/>
                <w:u w:val="single"/>
              </w:rPr>
              <w:t>      (должность)      </w:t>
            </w:r>
            <w:r w:rsidRPr="00847269">
              <w:rPr>
                <w:sz w:val="24"/>
                <w:szCs w:val="24"/>
              </w:rPr>
              <w:br/>
            </w:r>
          </w:p>
          <w:p w14:paraId="6E74B85C" w14:textId="77777777" w:rsidR="007F621F" w:rsidRPr="00847269" w:rsidRDefault="007F621F" w:rsidP="00AE5FFA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  <w:u w:val="single"/>
              </w:rPr>
              <w:t>      (подпись)  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  <w:u w:val="single"/>
              </w:rPr>
              <w:t>     (ФИО)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i/>
                <w:iCs/>
                <w:sz w:val="24"/>
                <w:szCs w:val="24"/>
              </w:rPr>
              <w:t xml:space="preserve">                     М.П.</w:t>
            </w:r>
          </w:p>
        </w:tc>
      </w:tr>
    </w:tbl>
    <w:p w14:paraId="19A2BAC7" w14:textId="77777777" w:rsidR="007F621F" w:rsidRPr="00847269" w:rsidRDefault="007F621F">
      <w:pPr>
        <w:rPr>
          <w:sz w:val="24"/>
          <w:szCs w:val="24"/>
        </w:rPr>
        <w:sectPr w:rsidR="007F621F" w:rsidRPr="00847269" w:rsidSect="001638CD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851" w:right="567" w:bottom="1134" w:left="1418" w:header="720" w:footer="720" w:gutter="0"/>
          <w:pgNumType w:start="1"/>
          <w:cols w:space="720"/>
          <w:titlePg/>
        </w:sectPr>
      </w:pPr>
      <w:bookmarkStart w:id="35" w:name="_docEnd_1"/>
      <w:bookmarkEnd w:id="35"/>
    </w:p>
    <w:p w14:paraId="12E414B3" w14:textId="77777777" w:rsidR="007F621F" w:rsidRPr="00847269" w:rsidRDefault="007F621F" w:rsidP="009D31D3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bookmarkStart w:id="36" w:name="_docStart_3"/>
      <w:bookmarkStart w:id="37" w:name="_docEnd_3"/>
      <w:bookmarkEnd w:id="36"/>
      <w:bookmarkEnd w:id="37"/>
      <w:r w:rsidRPr="00847269">
        <w:rPr>
          <w:sz w:val="24"/>
          <w:szCs w:val="24"/>
        </w:rPr>
        <w:t>Приложение № 1</w:t>
      </w:r>
      <w:r w:rsidRPr="00847269">
        <w:rPr>
          <w:sz w:val="24"/>
          <w:szCs w:val="24"/>
        </w:rPr>
        <w:br/>
        <w:t>к Договору об образовании № ___________</w:t>
      </w:r>
    </w:p>
    <w:p w14:paraId="7C2BB207" w14:textId="4AF79524" w:rsidR="007F621F" w:rsidRPr="00847269" w:rsidRDefault="007F621F" w:rsidP="009D31D3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 xml:space="preserve">на обучение по дополнительной профессиональной </w:t>
      </w:r>
    </w:p>
    <w:p w14:paraId="3359C223" w14:textId="77777777" w:rsidR="007F621F" w:rsidRPr="00847269" w:rsidRDefault="007F621F" w:rsidP="009D31D3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программе повышения квалификации</w:t>
      </w:r>
      <w:r w:rsidRPr="00847269" w:rsidDel="009D31D3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br/>
        <w:t>от «</w:t>
      </w:r>
      <w:r w:rsidRPr="00847269">
        <w:rPr>
          <w:sz w:val="24"/>
          <w:szCs w:val="24"/>
          <w:u w:val="single"/>
        </w:rPr>
        <w:t xml:space="preserve">      </w:t>
      </w:r>
      <w:r w:rsidRPr="00847269">
        <w:rPr>
          <w:sz w:val="24"/>
          <w:szCs w:val="24"/>
        </w:rPr>
        <w:t xml:space="preserve">»   </w:t>
      </w:r>
      <w:r w:rsidRPr="00847269">
        <w:rPr>
          <w:sz w:val="24"/>
          <w:szCs w:val="24"/>
          <w:u w:val="single"/>
        </w:rPr>
        <w:t>                   </w:t>
      </w:r>
      <w:r w:rsidRPr="00847269">
        <w:rPr>
          <w:sz w:val="24"/>
          <w:szCs w:val="24"/>
        </w:rPr>
        <w:t xml:space="preserve"> 20</w:t>
      </w:r>
      <w:r w:rsidRPr="00847269">
        <w:rPr>
          <w:sz w:val="24"/>
          <w:szCs w:val="24"/>
          <w:u w:val="single"/>
        </w:rPr>
        <w:t>       </w:t>
      </w:r>
      <w:r w:rsidRPr="00847269">
        <w:rPr>
          <w:sz w:val="24"/>
          <w:szCs w:val="24"/>
        </w:rPr>
        <w:t xml:space="preserve"> г.</w:t>
      </w:r>
    </w:p>
    <w:p w14:paraId="15797B7B" w14:textId="77777777" w:rsidR="007F621F" w:rsidRPr="00847269" w:rsidRDefault="007F621F">
      <w:pPr>
        <w:keepNext/>
        <w:keepLines/>
        <w:jc w:val="right"/>
        <w:rPr>
          <w:sz w:val="24"/>
          <w:szCs w:val="24"/>
        </w:rPr>
      </w:pPr>
    </w:p>
    <w:p w14:paraId="7082CB16" w14:textId="77777777" w:rsidR="007F621F" w:rsidRPr="00AE5FFA" w:rsidRDefault="007F621F" w:rsidP="00692AD7">
      <w:pPr>
        <w:framePr w:hSpace="180" w:wrap="auto" w:vAnchor="text" w:hAnchor="text" w:xAlign="center" w:y="1"/>
        <w:suppressLineNumbers/>
        <w:suppressAutoHyphens/>
        <w:suppressOverlap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bookmarkStart w:id="38" w:name="_docStart_4"/>
      <w:bookmarkStart w:id="39" w:name="_title_4"/>
      <w:bookmarkStart w:id="40" w:name="_ref_14528144"/>
      <w:bookmarkEnd w:id="38"/>
      <w:r w:rsidRPr="00AE5FFA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Календарный учебный график </w:t>
      </w:r>
    </w:p>
    <w:p w14:paraId="64B60E0A" w14:textId="77777777" w:rsidR="007F621F" w:rsidRPr="00AE5FFA" w:rsidRDefault="007F621F" w:rsidP="00692AD7">
      <w:pPr>
        <w:framePr w:hSpace="180" w:wrap="auto" w:vAnchor="text" w:hAnchor="text" w:xAlign="center" w:y="1"/>
        <w:suppressLineNumbers/>
        <w:suppressAutoHyphens/>
        <w:suppressOverlap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E5FFA">
        <w:rPr>
          <w:rFonts w:eastAsia="SimSun"/>
          <w:kern w:val="2"/>
          <w:sz w:val="24"/>
          <w:szCs w:val="24"/>
          <w:lang w:eastAsia="hi-IN" w:bidi="hi-IN"/>
        </w:rPr>
        <w:t>обучения по программе повышения квалификации</w:t>
      </w:r>
    </w:p>
    <w:p w14:paraId="374589FF" w14:textId="77777777" w:rsidR="007F621F" w:rsidRDefault="007F621F" w:rsidP="00692AD7">
      <w:pPr>
        <w:framePr w:hSpace="180" w:wrap="auto" w:vAnchor="text" w:hAnchor="text" w:xAlign="center" w:y="1"/>
        <w:suppressLineNumbers/>
        <w:suppressAutoHyphens/>
        <w:suppressOverlap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E5FFA">
        <w:rPr>
          <w:rFonts w:eastAsia="SimSun"/>
          <w:kern w:val="2"/>
          <w:sz w:val="24"/>
          <w:szCs w:val="24"/>
          <w:lang w:eastAsia="hi-IN" w:bidi="hi-IN"/>
        </w:rPr>
        <w:t>_________________________________________________________________________</w:t>
      </w:r>
    </w:p>
    <w:p w14:paraId="01CBD8DA" w14:textId="77777777" w:rsidR="007F621F" w:rsidRPr="00AE5FFA" w:rsidRDefault="007F621F" w:rsidP="00692AD7">
      <w:pPr>
        <w:framePr w:hSpace="180" w:wrap="auto" w:vAnchor="text" w:hAnchor="text" w:xAlign="center" w:y="1"/>
        <w:suppressLineNumbers/>
        <w:suppressAutoHyphens/>
        <w:suppressOverlap/>
        <w:jc w:val="center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(</w:t>
      </w:r>
      <w:r w:rsidRPr="00AE5FFA">
        <w:rPr>
          <w:rFonts w:eastAsia="SimSun"/>
          <w:kern w:val="2"/>
          <w:sz w:val="20"/>
          <w:szCs w:val="20"/>
          <w:lang w:eastAsia="hi-IN" w:bidi="hi-IN"/>
        </w:rPr>
        <w:t>название программы</w:t>
      </w:r>
      <w:r>
        <w:rPr>
          <w:rFonts w:eastAsia="SimSun"/>
          <w:kern w:val="2"/>
          <w:sz w:val="20"/>
          <w:szCs w:val="20"/>
          <w:lang w:eastAsia="hi-IN" w:bidi="hi-IN"/>
        </w:rPr>
        <w:t>)</w:t>
      </w:r>
    </w:p>
    <w:p w14:paraId="044AD52D" w14:textId="77777777" w:rsidR="007F621F" w:rsidRPr="00AE5FFA" w:rsidRDefault="007F621F" w:rsidP="00692AD7">
      <w:pPr>
        <w:pStyle w:val="a4"/>
        <w:rPr>
          <w:rFonts w:eastAsia="SimSun"/>
          <w:b w:val="0"/>
          <w:bCs w:val="0"/>
          <w:kern w:val="2"/>
          <w:sz w:val="24"/>
          <w:szCs w:val="24"/>
          <w:lang w:eastAsia="hi-IN" w:bidi="hi-IN"/>
        </w:rPr>
      </w:pPr>
      <w:r w:rsidRPr="00AE5FFA">
        <w:rPr>
          <w:rFonts w:eastAsia="SimSun"/>
          <w:b w:val="0"/>
          <w:bCs w:val="0"/>
          <w:kern w:val="2"/>
          <w:sz w:val="24"/>
          <w:szCs w:val="24"/>
          <w:lang w:eastAsia="hi-IN" w:bidi="hi-IN"/>
        </w:rPr>
        <w:t>по экспертной специальности _____________________________________________________</w:t>
      </w:r>
    </w:p>
    <w:p w14:paraId="45E0D8BF" w14:textId="77777777" w:rsidR="007F621F" w:rsidRPr="00AE5FFA" w:rsidRDefault="007F621F" w:rsidP="00692AD7">
      <w:pPr>
        <w:pStyle w:val="a4"/>
        <w:rPr>
          <w:b w:val="0"/>
          <w:bCs w:val="0"/>
          <w:sz w:val="24"/>
          <w:szCs w:val="24"/>
        </w:rPr>
      </w:pPr>
    </w:p>
    <w:p w14:paraId="5DE7E719" w14:textId="77777777" w:rsidR="007F621F" w:rsidRPr="00AE5FFA" w:rsidRDefault="007F621F" w:rsidP="00692AD7">
      <w:pPr>
        <w:pStyle w:val="a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проводимого </w:t>
      </w:r>
      <w:r w:rsidRPr="00AE5FFA">
        <w:rPr>
          <w:b w:val="0"/>
          <w:bCs w:val="0"/>
          <w:sz w:val="24"/>
          <w:szCs w:val="24"/>
        </w:rPr>
        <w:t xml:space="preserve">с </w:t>
      </w:r>
      <w:r w:rsidRPr="00AE5FFA">
        <w:rPr>
          <w:b w:val="0"/>
          <w:bCs w:val="0"/>
          <w:sz w:val="24"/>
          <w:szCs w:val="24"/>
          <w:u w:val="single"/>
        </w:rPr>
        <w:t>                      </w:t>
      </w:r>
      <w:r w:rsidRPr="00AE5FFA">
        <w:rPr>
          <w:b w:val="0"/>
          <w:bCs w:val="0"/>
          <w:sz w:val="24"/>
          <w:szCs w:val="24"/>
        </w:rPr>
        <w:t xml:space="preserve"> по </w:t>
      </w:r>
      <w:r w:rsidRPr="00AE5FFA">
        <w:rPr>
          <w:b w:val="0"/>
          <w:bCs w:val="0"/>
          <w:sz w:val="24"/>
          <w:szCs w:val="24"/>
          <w:u w:val="single"/>
        </w:rPr>
        <w:t>                      </w:t>
      </w:r>
    </w:p>
    <w:p w14:paraId="2499A531" w14:textId="77777777" w:rsidR="007F621F" w:rsidRPr="00847269" w:rsidRDefault="007F621F" w:rsidP="00AE5FFA">
      <w:pPr>
        <w:pStyle w:val="heading1normal"/>
        <w:ind w:left="482" w:firstLine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1880"/>
        <w:gridCol w:w="2498"/>
        <w:gridCol w:w="1979"/>
        <w:gridCol w:w="2239"/>
      </w:tblGrid>
      <w:tr w:rsidR="007F621F" w:rsidRPr="00847269" w14:paraId="3548DF5D" w14:textId="77777777">
        <w:trPr>
          <w:trHeight w:val="940"/>
        </w:trPr>
        <w:tc>
          <w:tcPr>
            <w:tcW w:w="661" w:type="pct"/>
            <w:vAlign w:val="center"/>
          </w:tcPr>
          <w:p w14:paraId="35630CFD" w14:textId="77777777" w:rsidR="007F621F" w:rsidRPr="006C5835" w:rsidRDefault="007F621F" w:rsidP="00DC1442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AE5FFA">
              <w:rPr>
                <w:sz w:val="24"/>
                <w:szCs w:val="24"/>
              </w:rPr>
              <w:t>№/№</w:t>
            </w:r>
          </w:p>
        </w:tc>
        <w:tc>
          <w:tcPr>
            <w:tcW w:w="949" w:type="pct"/>
            <w:vAlign w:val="center"/>
          </w:tcPr>
          <w:p w14:paraId="33F604A0" w14:textId="77777777" w:rsidR="007F621F" w:rsidRPr="00AE5FFA" w:rsidRDefault="007F621F" w:rsidP="00DC1442">
            <w:pPr>
              <w:pStyle w:val="Normalunindented"/>
              <w:keepNext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AE5FF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Наименование учебной темы</w:t>
            </w:r>
          </w:p>
          <w:p w14:paraId="001C493E" w14:textId="77777777" w:rsidR="007F621F" w:rsidRPr="006C5835" w:rsidRDefault="007F621F" w:rsidP="00DC1442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58327E34" w14:textId="77777777" w:rsidR="007F621F" w:rsidRPr="00AE5FFA" w:rsidRDefault="007F621F" w:rsidP="00DC1442">
            <w:pPr>
              <w:pStyle w:val="Normalunindented"/>
              <w:keepNext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AE5FF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Преподаватели</w:t>
            </w:r>
          </w:p>
          <w:p w14:paraId="242070F4" w14:textId="77777777" w:rsidR="007F621F" w:rsidRPr="006C5835" w:rsidRDefault="007F621F" w:rsidP="00DC1442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0B99FD43" w14:textId="77777777" w:rsidR="007F621F" w:rsidRPr="00AE5FFA" w:rsidRDefault="007F621F" w:rsidP="00AE5FFA">
            <w:pPr>
              <w:suppressLineNumbers/>
              <w:suppressAutoHyphens/>
              <w:ind w:firstLine="21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AE5FF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Объем часов</w:t>
            </w:r>
          </w:p>
          <w:p w14:paraId="2D95A4CB" w14:textId="77777777" w:rsidR="007F621F" w:rsidRPr="00AE5FFA" w:rsidRDefault="007F621F" w:rsidP="00AE5FFA">
            <w:pPr>
              <w:pStyle w:val="Normalunindented"/>
              <w:keepNext/>
              <w:ind w:firstLine="21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AE5FF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(ак.ч)</w:t>
            </w:r>
          </w:p>
          <w:p w14:paraId="60DFD516" w14:textId="77777777" w:rsidR="007F621F" w:rsidRPr="006C5835" w:rsidRDefault="007F621F" w:rsidP="00AE5FFA">
            <w:pPr>
              <w:pStyle w:val="Normalunindented"/>
              <w:keepNext/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05FEA8ED" w14:textId="77777777" w:rsidR="007F621F" w:rsidRPr="00AE5FFA" w:rsidRDefault="007F621F" w:rsidP="00AE5FFA">
            <w:pPr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AE5FF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Календарная дата и время</w:t>
            </w:r>
          </w:p>
          <w:p w14:paraId="15A35036" w14:textId="77777777" w:rsidR="007F621F" w:rsidRPr="00AE5FFA" w:rsidRDefault="007F621F" w:rsidP="00AE5FFA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E5FF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проведения занятия</w:t>
            </w:r>
          </w:p>
        </w:tc>
      </w:tr>
      <w:tr w:rsidR="007F621F" w:rsidRPr="00847269" w14:paraId="5B512048" w14:textId="77777777">
        <w:tc>
          <w:tcPr>
            <w:tcW w:w="661" w:type="pct"/>
          </w:tcPr>
          <w:p w14:paraId="47ADD205" w14:textId="77777777" w:rsidR="007F621F" w:rsidRPr="00847269" w:rsidRDefault="007F621F" w:rsidP="00DC1442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1.</w:t>
            </w:r>
          </w:p>
        </w:tc>
        <w:tc>
          <w:tcPr>
            <w:tcW w:w="949" w:type="pct"/>
          </w:tcPr>
          <w:p w14:paraId="725EDE7C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14:paraId="3C8A1EA1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14:paraId="19C5C967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14:paraId="53CC2FC3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</w:tr>
      <w:tr w:rsidR="007F621F" w:rsidRPr="00847269" w14:paraId="22ED0B1E" w14:textId="77777777">
        <w:tc>
          <w:tcPr>
            <w:tcW w:w="661" w:type="pct"/>
          </w:tcPr>
          <w:p w14:paraId="52505F32" w14:textId="77777777" w:rsidR="007F621F" w:rsidRPr="00847269" w:rsidRDefault="007F621F" w:rsidP="00DC1442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2.</w:t>
            </w:r>
          </w:p>
        </w:tc>
        <w:tc>
          <w:tcPr>
            <w:tcW w:w="949" w:type="pct"/>
          </w:tcPr>
          <w:p w14:paraId="7060D05C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14:paraId="4D265966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14:paraId="5340812F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14:paraId="6CA8CDD3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</w:tr>
      <w:tr w:rsidR="007F621F" w:rsidRPr="00847269" w14:paraId="2DC1F548" w14:textId="77777777">
        <w:tc>
          <w:tcPr>
            <w:tcW w:w="661" w:type="pct"/>
          </w:tcPr>
          <w:p w14:paraId="7AD0544A" w14:textId="77777777" w:rsidR="007F621F" w:rsidRPr="00847269" w:rsidRDefault="007F621F" w:rsidP="00DC1442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…</w:t>
            </w:r>
          </w:p>
        </w:tc>
        <w:tc>
          <w:tcPr>
            <w:tcW w:w="949" w:type="pct"/>
          </w:tcPr>
          <w:p w14:paraId="253E8548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14:paraId="6A8BF24C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14:paraId="15DB30F8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14:paraId="14F24807" w14:textId="77777777" w:rsidR="007F621F" w:rsidRPr="00847269" w:rsidRDefault="007F621F" w:rsidP="00DC1442">
            <w:pPr>
              <w:keepNext/>
              <w:jc w:val="left"/>
              <w:rPr>
                <w:sz w:val="24"/>
                <w:szCs w:val="24"/>
              </w:rPr>
            </w:pPr>
          </w:p>
        </w:tc>
      </w:tr>
    </w:tbl>
    <w:p w14:paraId="04EBA29A" w14:textId="77777777" w:rsidR="007F621F" w:rsidRPr="00847269" w:rsidRDefault="007F621F" w:rsidP="00AE5FFA">
      <w:pPr>
        <w:pStyle w:val="heading1normal"/>
        <w:jc w:val="center"/>
        <w:rPr>
          <w:sz w:val="24"/>
          <w:szCs w:val="24"/>
        </w:rPr>
      </w:pPr>
      <w:bookmarkStart w:id="41" w:name="_ref_14546928"/>
      <w:bookmarkEnd w:id="39"/>
      <w:bookmarkEnd w:id="40"/>
    </w:p>
    <w:p w14:paraId="5EC9A072" w14:textId="77777777" w:rsidR="007F621F" w:rsidRPr="00AE5FFA" w:rsidRDefault="007F621F" w:rsidP="00AE5FFA">
      <w:pPr>
        <w:rPr>
          <w:sz w:val="24"/>
          <w:szCs w:val="24"/>
        </w:rPr>
      </w:pPr>
    </w:p>
    <w:p w14:paraId="781D1F96" w14:textId="77777777" w:rsidR="007F621F" w:rsidRPr="00AE5FFA" w:rsidRDefault="007F621F" w:rsidP="00AE5FFA">
      <w:pPr>
        <w:pStyle w:val="heading1normal"/>
        <w:jc w:val="center"/>
        <w:rPr>
          <w:b/>
          <w:bCs/>
          <w:sz w:val="24"/>
          <w:szCs w:val="24"/>
        </w:rPr>
      </w:pPr>
      <w:r w:rsidRPr="00AE5FFA">
        <w:rPr>
          <w:b/>
          <w:bCs/>
          <w:sz w:val="24"/>
          <w:szCs w:val="24"/>
        </w:rPr>
        <w:t>Согласовано сторонами:</w:t>
      </w:r>
      <w:bookmarkEnd w:id="41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6"/>
        <w:gridCol w:w="5100"/>
      </w:tblGrid>
      <w:tr w:rsidR="007F621F" w:rsidRPr="00847269" w14:paraId="50389C12" w14:textId="77777777">
        <w:tc>
          <w:tcPr>
            <w:tcW w:w="2426" w:type="pct"/>
          </w:tcPr>
          <w:p w14:paraId="1051A618" w14:textId="77777777" w:rsidR="007F621F" w:rsidRPr="00EF1F02" w:rsidRDefault="007F621F" w:rsidP="009D31D3">
            <w:pPr>
              <w:rPr>
                <w:b/>
                <w:bCs/>
                <w:sz w:val="24"/>
                <w:szCs w:val="24"/>
              </w:rPr>
            </w:pPr>
            <w:r w:rsidRPr="00AE5FFA">
              <w:rPr>
                <w:b/>
                <w:bCs/>
                <w:sz w:val="24"/>
                <w:szCs w:val="24"/>
              </w:rPr>
              <w:t>Обучающийся</w:t>
            </w:r>
          </w:p>
        </w:tc>
        <w:tc>
          <w:tcPr>
            <w:tcW w:w="2574" w:type="pct"/>
          </w:tcPr>
          <w:p w14:paraId="275DB013" w14:textId="77777777" w:rsidR="007F621F" w:rsidRPr="00AE5FFA" w:rsidRDefault="007F621F" w:rsidP="009D31D3">
            <w:pPr>
              <w:rPr>
                <w:sz w:val="24"/>
                <w:szCs w:val="24"/>
              </w:rPr>
            </w:pPr>
            <w:r w:rsidRPr="00AE5FF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F621F" w:rsidRPr="00847269" w14:paraId="20E0BE0D" w14:textId="77777777">
        <w:tc>
          <w:tcPr>
            <w:tcW w:w="2426" w:type="pct"/>
            <w:tcBorders>
              <w:bottom w:val="single" w:sz="2" w:space="0" w:color="auto"/>
            </w:tcBorders>
          </w:tcPr>
          <w:p w14:paraId="26C85035" w14:textId="77777777" w:rsidR="007F621F" w:rsidRPr="00EF1F02" w:rsidRDefault="007F621F" w:rsidP="009D31D3">
            <w:pPr>
              <w:rPr>
                <w:sz w:val="24"/>
                <w:szCs w:val="24"/>
              </w:rPr>
            </w:pPr>
            <w:r w:rsidRPr="00AE5FFA">
              <w:rPr>
                <w:sz w:val="24"/>
                <w:szCs w:val="24"/>
              </w:rPr>
              <w:t xml:space="preserve">Ф.И.О. </w:t>
            </w:r>
            <w:r w:rsidRPr="00AE5FFA">
              <w:rPr>
                <w:sz w:val="24"/>
                <w:szCs w:val="24"/>
                <w:u w:val="single"/>
              </w:rPr>
              <w:t>                                    </w:t>
            </w:r>
          </w:p>
        </w:tc>
        <w:tc>
          <w:tcPr>
            <w:tcW w:w="2574" w:type="pct"/>
            <w:tcBorders>
              <w:bottom w:val="single" w:sz="2" w:space="0" w:color="auto"/>
            </w:tcBorders>
          </w:tcPr>
          <w:p w14:paraId="6DB9C9C8" w14:textId="77777777" w:rsidR="007F621F" w:rsidRPr="00AE5FFA" w:rsidRDefault="007F621F" w:rsidP="009D31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E5FFA">
              <w:rPr>
                <w:b/>
                <w:bCs/>
                <w:sz w:val="24"/>
                <w:szCs w:val="24"/>
              </w:rPr>
              <w:t>ФБУ РФЦСЭ при Минюсте России</w:t>
            </w:r>
          </w:p>
          <w:p w14:paraId="0B7EF745" w14:textId="77777777" w:rsidR="007F621F" w:rsidRPr="00AE5FFA" w:rsidRDefault="007F621F" w:rsidP="009D31D3">
            <w:pPr>
              <w:rPr>
                <w:sz w:val="24"/>
                <w:szCs w:val="24"/>
              </w:rPr>
            </w:pPr>
          </w:p>
        </w:tc>
      </w:tr>
      <w:tr w:rsidR="007F621F" w:rsidRPr="00847269" w14:paraId="260CC80C" w14:textId="77777777"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E7C419" w14:textId="77777777" w:rsidR="007F621F" w:rsidRPr="00AE5FFA" w:rsidRDefault="007F621F" w:rsidP="00C540C0">
            <w:pPr>
              <w:rPr>
                <w:sz w:val="24"/>
                <w:szCs w:val="24"/>
                <w:u w:val="single"/>
              </w:rPr>
            </w:pPr>
            <w:r w:rsidRPr="00AE5FFA">
              <w:rPr>
                <w:sz w:val="24"/>
                <w:szCs w:val="24"/>
                <w:u w:val="single"/>
              </w:rPr>
              <w:t xml:space="preserve">      (подпись)      </w:t>
            </w:r>
          </w:p>
          <w:p w14:paraId="1E5AE8F2" w14:textId="77777777" w:rsidR="007F621F" w:rsidRPr="00EF1F02" w:rsidRDefault="007F621F" w:rsidP="009D31D3">
            <w:pPr>
              <w:ind w:firstLine="34"/>
              <w:jc w:val="center"/>
              <w:rPr>
                <w:sz w:val="24"/>
                <w:szCs w:val="24"/>
                <w:u w:val="single"/>
              </w:rPr>
            </w:pPr>
            <w:r w:rsidRPr="00AE5FFA">
              <w:rPr>
                <w:sz w:val="24"/>
                <w:szCs w:val="24"/>
                <w:u w:val="single"/>
              </w:rPr>
              <w:t>          (ФИО)          </w:t>
            </w:r>
          </w:p>
        </w:tc>
        <w:tc>
          <w:tcPr>
            <w:tcW w:w="25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A75B0A" w14:textId="77777777" w:rsidR="007F621F" w:rsidRPr="00847269" w:rsidRDefault="007F621F" w:rsidP="009D31D3">
            <w:pPr>
              <w:rPr>
                <w:sz w:val="24"/>
                <w:szCs w:val="24"/>
                <w:u w:val="single"/>
              </w:rPr>
            </w:pPr>
            <w:r w:rsidRPr="00847269">
              <w:rPr>
                <w:sz w:val="24"/>
                <w:szCs w:val="24"/>
                <w:u w:val="single"/>
              </w:rPr>
              <w:t>      (должность)      </w:t>
            </w:r>
          </w:p>
          <w:p w14:paraId="4F5C6147" w14:textId="77777777" w:rsidR="007F621F" w:rsidRPr="00AE5FFA" w:rsidRDefault="007F621F" w:rsidP="00AE5FFA">
            <w:pPr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  <w:u w:val="single"/>
              </w:rPr>
              <w:t>      (подпись)  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  <w:u w:val="single"/>
              </w:rPr>
              <w:t>     (ФИО)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i/>
                <w:iCs/>
                <w:sz w:val="24"/>
                <w:szCs w:val="24"/>
              </w:rPr>
              <w:t>М.П.</w:t>
            </w:r>
          </w:p>
        </w:tc>
      </w:tr>
    </w:tbl>
    <w:p w14:paraId="53633360" w14:textId="77777777" w:rsidR="007F621F" w:rsidRPr="00847269" w:rsidRDefault="007F621F">
      <w:pPr>
        <w:rPr>
          <w:sz w:val="24"/>
          <w:szCs w:val="24"/>
        </w:rPr>
      </w:pPr>
    </w:p>
    <w:p w14:paraId="1FB6BA80" w14:textId="77777777" w:rsidR="007F621F" w:rsidRPr="00847269" w:rsidRDefault="007F621F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847269">
        <w:rPr>
          <w:sz w:val="24"/>
          <w:szCs w:val="24"/>
        </w:rPr>
        <w:br/>
        <w:t>к Договору об образовании № ___________</w:t>
      </w:r>
    </w:p>
    <w:p w14:paraId="47867201" w14:textId="749DA0BB" w:rsidR="007F621F" w:rsidRPr="00847269" w:rsidRDefault="007F621F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 xml:space="preserve">на обучение </w:t>
      </w:r>
      <w:commentRangeStart w:id="42"/>
      <w:r w:rsidRPr="00847269">
        <w:rPr>
          <w:sz w:val="24"/>
          <w:szCs w:val="24"/>
        </w:rPr>
        <w:t>по</w:t>
      </w:r>
      <w:commentRangeEnd w:id="42"/>
      <w:r>
        <w:rPr>
          <w:rStyle w:val="aff1"/>
        </w:rPr>
        <w:commentReference w:id="42"/>
      </w:r>
      <w:r w:rsidRPr="00847269">
        <w:rPr>
          <w:sz w:val="24"/>
          <w:szCs w:val="24"/>
        </w:rPr>
        <w:t xml:space="preserve"> дополнительной профессиональной </w:t>
      </w:r>
    </w:p>
    <w:p w14:paraId="0BD07D3D" w14:textId="77777777" w:rsidR="007F621F" w:rsidRPr="00847269" w:rsidRDefault="007F621F" w:rsidP="00AE5FFA">
      <w:pPr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программе повышения квалификации</w:t>
      </w:r>
      <w:r w:rsidRPr="00847269" w:rsidDel="009D31D3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br/>
        <w:t>от «</w:t>
      </w:r>
      <w:r w:rsidRPr="00847269">
        <w:rPr>
          <w:sz w:val="24"/>
          <w:szCs w:val="24"/>
          <w:u w:val="single"/>
        </w:rPr>
        <w:t xml:space="preserve">      </w:t>
      </w:r>
      <w:r w:rsidRPr="00847269">
        <w:rPr>
          <w:sz w:val="24"/>
          <w:szCs w:val="24"/>
        </w:rPr>
        <w:t xml:space="preserve">»   </w:t>
      </w:r>
      <w:r w:rsidRPr="00847269">
        <w:rPr>
          <w:sz w:val="24"/>
          <w:szCs w:val="24"/>
          <w:u w:val="single"/>
        </w:rPr>
        <w:t>                   </w:t>
      </w:r>
      <w:r w:rsidRPr="00847269">
        <w:rPr>
          <w:sz w:val="24"/>
          <w:szCs w:val="24"/>
        </w:rPr>
        <w:t xml:space="preserve"> 20</w:t>
      </w:r>
      <w:r w:rsidRPr="00847269">
        <w:rPr>
          <w:sz w:val="24"/>
          <w:szCs w:val="24"/>
          <w:u w:val="single"/>
        </w:rPr>
        <w:t>       </w:t>
      </w:r>
      <w:r w:rsidRPr="00847269">
        <w:rPr>
          <w:sz w:val="24"/>
          <w:szCs w:val="24"/>
        </w:rPr>
        <w:t xml:space="preserve"> г.</w:t>
      </w:r>
    </w:p>
    <w:p w14:paraId="58613DB6" w14:textId="77777777" w:rsidR="007F621F" w:rsidRPr="00847269" w:rsidRDefault="007F621F" w:rsidP="00AE5FFA">
      <w:pPr>
        <w:jc w:val="center"/>
        <w:rPr>
          <w:b/>
          <w:bCs/>
          <w:sz w:val="24"/>
          <w:szCs w:val="24"/>
        </w:rPr>
      </w:pPr>
    </w:p>
    <w:p w14:paraId="258963EF" w14:textId="77777777" w:rsidR="007F621F" w:rsidRPr="00E16F02" w:rsidRDefault="007F621F" w:rsidP="009457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E16F02">
        <w:rPr>
          <w:b/>
          <w:bCs/>
          <w:sz w:val="24"/>
          <w:szCs w:val="24"/>
        </w:rPr>
        <w:t xml:space="preserve">Форма Акта </w:t>
      </w:r>
      <w:r w:rsidRPr="00847269">
        <w:rPr>
          <w:b/>
          <w:bCs/>
          <w:sz w:val="24"/>
          <w:szCs w:val="24"/>
        </w:rPr>
        <w:t xml:space="preserve">об </w:t>
      </w:r>
      <w:r w:rsidRPr="00E16F02">
        <w:rPr>
          <w:b/>
          <w:bCs/>
          <w:sz w:val="24"/>
          <w:szCs w:val="24"/>
        </w:rPr>
        <w:t>оказанных услуг</w:t>
      </w:r>
      <w:r>
        <w:rPr>
          <w:b/>
          <w:bCs/>
          <w:sz w:val="24"/>
          <w:szCs w:val="24"/>
        </w:rPr>
        <w:t>ах)</w:t>
      </w:r>
    </w:p>
    <w:p w14:paraId="22CB821F" w14:textId="77777777" w:rsidR="007F621F" w:rsidRPr="00847269" w:rsidRDefault="007F621F" w:rsidP="00AE5FFA">
      <w:pPr>
        <w:spacing w:before="0" w:after="0" w:line="240" w:lineRule="auto"/>
        <w:jc w:val="center"/>
        <w:rPr>
          <w:sz w:val="24"/>
          <w:szCs w:val="24"/>
        </w:rPr>
      </w:pPr>
    </w:p>
    <w:p w14:paraId="744B9EDF" w14:textId="77777777" w:rsidR="007F621F" w:rsidRPr="00AE5FFA" w:rsidRDefault="007F621F" w:rsidP="0094574F">
      <w:pPr>
        <w:spacing w:before="0" w:after="0" w:line="240" w:lineRule="auto"/>
        <w:jc w:val="center"/>
      </w:pPr>
      <w:r w:rsidRPr="00AE5FFA">
        <w:t>А К Т</w:t>
      </w:r>
    </w:p>
    <w:p w14:paraId="141AD962" w14:textId="77777777" w:rsidR="007F621F" w:rsidRPr="00AE5FFA" w:rsidRDefault="007F621F" w:rsidP="0094574F">
      <w:pPr>
        <w:spacing w:before="0" w:after="0" w:line="240" w:lineRule="auto"/>
        <w:jc w:val="center"/>
      </w:pPr>
      <w:r w:rsidRPr="00AE5FFA">
        <w:t>об оказанных услугах</w:t>
      </w:r>
    </w:p>
    <w:p w14:paraId="65124E8E" w14:textId="77777777" w:rsidR="007F621F" w:rsidRPr="00AE5FFA" w:rsidRDefault="007F621F" w:rsidP="0094574F">
      <w:pPr>
        <w:spacing w:before="0" w:after="0" w:line="240" w:lineRule="auto"/>
        <w:jc w:val="center"/>
      </w:pPr>
      <w:r w:rsidRPr="00AE5FFA">
        <w:t>по Договору №______об образовании на обучение</w:t>
      </w:r>
    </w:p>
    <w:p w14:paraId="0A5C8225" w14:textId="77777777" w:rsidR="007F621F" w:rsidRPr="00AE5FFA" w:rsidRDefault="007F621F" w:rsidP="0094574F">
      <w:pPr>
        <w:spacing w:before="0" w:after="0" w:line="240" w:lineRule="auto"/>
        <w:jc w:val="center"/>
      </w:pPr>
      <w:r w:rsidRPr="00AE5FFA">
        <w:t>по дополнительной профессиональной</w:t>
      </w:r>
    </w:p>
    <w:p w14:paraId="19F96FC7" w14:textId="77777777" w:rsidR="007F621F" w:rsidRPr="00AE5FFA" w:rsidRDefault="007F621F" w:rsidP="0094574F">
      <w:pPr>
        <w:spacing w:before="0" w:after="0" w:line="240" w:lineRule="auto"/>
        <w:jc w:val="center"/>
      </w:pPr>
      <w:r w:rsidRPr="00AE5FFA">
        <w:t xml:space="preserve">программе повышения квалификации </w:t>
      </w:r>
    </w:p>
    <w:p w14:paraId="1141F0D3" w14:textId="77777777" w:rsidR="007F621F" w:rsidRPr="00AE5FFA" w:rsidRDefault="007F621F" w:rsidP="00AE5FFA">
      <w:pPr>
        <w:spacing w:before="0" w:after="0" w:line="240" w:lineRule="auto"/>
        <w:jc w:val="center"/>
      </w:pPr>
      <w:r w:rsidRPr="00AE5FFA">
        <w:t>от «      »                       20        г.</w:t>
      </w:r>
    </w:p>
    <w:p w14:paraId="29C085BA" w14:textId="77777777" w:rsidR="007F621F" w:rsidRPr="00692A29" w:rsidRDefault="007F621F" w:rsidP="00EF1F02">
      <w:pPr>
        <w:spacing w:before="0" w:after="0" w:line="240" w:lineRule="auto"/>
        <w:jc w:val="center"/>
        <w:rPr>
          <w:sz w:val="20"/>
          <w:szCs w:val="20"/>
        </w:rPr>
      </w:pPr>
    </w:p>
    <w:p w14:paraId="59D6F774" w14:textId="77777777" w:rsidR="007F621F" w:rsidRPr="00692A29" w:rsidRDefault="007F621F" w:rsidP="00EF1F02">
      <w:pPr>
        <w:spacing w:before="0" w:after="0" w:line="240" w:lineRule="auto"/>
        <w:rPr>
          <w:sz w:val="20"/>
          <w:szCs w:val="20"/>
        </w:rPr>
      </w:pPr>
      <w:r w:rsidRPr="00692A29">
        <w:rPr>
          <w:sz w:val="20"/>
          <w:szCs w:val="20"/>
        </w:rPr>
        <w:t>г. Москва                                                                                                           «____»___________20__г.</w:t>
      </w:r>
    </w:p>
    <w:p w14:paraId="26DFF08A" w14:textId="77777777" w:rsidR="007F621F" w:rsidRDefault="007F621F" w:rsidP="00EF1F02">
      <w:pPr>
        <w:spacing w:before="0" w:after="0" w:line="240" w:lineRule="auto"/>
        <w:rPr>
          <w:sz w:val="20"/>
          <w:szCs w:val="20"/>
        </w:rPr>
      </w:pPr>
      <w:r w:rsidRPr="00692A29">
        <w:rPr>
          <w:sz w:val="20"/>
          <w:szCs w:val="20"/>
        </w:rPr>
        <w:t>Федеральное бюджетное учреждение Российский федеральный центр судебной экспертизы при Министерстве юстиции Российской Федерации (ФБУ РФЦСЭ при Минюсте России), осуществляющее образовательную деятельность на основании лицензии от 29 мая 2012 г. № 0021, выданной Федеральной службой по надзору в сфере образования и науки, именуемое в дальнейшем «Исполнитель», в лице __________________________</w:t>
      </w:r>
      <w:r>
        <w:rPr>
          <w:sz w:val="20"/>
          <w:szCs w:val="20"/>
        </w:rPr>
        <w:t>__________________</w:t>
      </w:r>
      <w:r w:rsidRPr="00692A29">
        <w:rPr>
          <w:sz w:val="20"/>
          <w:szCs w:val="20"/>
        </w:rPr>
        <w:t>, действующего(ей) на основании _______________________________________________________,</w:t>
      </w:r>
    </w:p>
    <w:p w14:paraId="781B97F9" w14:textId="77777777" w:rsidR="007F621F" w:rsidRPr="00AE5FFA" w:rsidRDefault="007F621F" w:rsidP="00AE5FFA">
      <w:pPr>
        <w:spacing w:before="0" w:after="0" w:line="240" w:lineRule="auto"/>
        <w:ind w:firstLine="0"/>
        <w:rPr>
          <w:i/>
          <w:iCs/>
          <w:sz w:val="20"/>
          <w:szCs w:val="20"/>
        </w:rPr>
      </w:pPr>
      <w:r w:rsidRPr="00692A29">
        <w:rPr>
          <w:sz w:val="20"/>
          <w:szCs w:val="20"/>
        </w:rPr>
        <w:t>и  ______________________________________________________ именуемый в дальнейшем</w:t>
      </w:r>
      <w:r>
        <w:rPr>
          <w:sz w:val="20"/>
          <w:szCs w:val="20"/>
        </w:rPr>
        <w:br/>
        <w:t xml:space="preserve">                                </w:t>
      </w:r>
      <w:r w:rsidRPr="00692A2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92A29">
        <w:rPr>
          <w:i/>
          <w:iCs/>
          <w:sz w:val="20"/>
          <w:szCs w:val="20"/>
        </w:rPr>
        <w:t xml:space="preserve"> </w:t>
      </w:r>
      <w:r w:rsidRPr="00AE5FFA">
        <w:rPr>
          <w:i/>
          <w:iCs/>
          <w:sz w:val="20"/>
          <w:szCs w:val="20"/>
        </w:rPr>
        <w:t>фамилия, имя, отчество)</w:t>
      </w:r>
    </w:p>
    <w:p w14:paraId="55A2345A" w14:textId="77777777" w:rsidR="007F621F" w:rsidRPr="00692A29" w:rsidRDefault="007F621F" w:rsidP="00EF1F02">
      <w:pPr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«Обучающийся»</w:t>
      </w:r>
      <w:r w:rsidRPr="00692A29">
        <w:rPr>
          <w:sz w:val="20"/>
          <w:szCs w:val="20"/>
        </w:rPr>
        <w:t>, совместно именуемые Стороны, а по отдельности Сторона, составили настоящий акт о нижеследующем:</w:t>
      </w:r>
    </w:p>
    <w:p w14:paraId="4ABF3524" w14:textId="77777777" w:rsidR="007F621F" w:rsidRPr="00692A29" w:rsidRDefault="007F621F" w:rsidP="00EF1F02">
      <w:pPr>
        <w:spacing w:before="0" w:after="0" w:line="240" w:lineRule="auto"/>
        <w:rPr>
          <w:sz w:val="20"/>
          <w:szCs w:val="20"/>
        </w:rPr>
      </w:pPr>
      <w:r w:rsidRPr="00692A29">
        <w:rPr>
          <w:sz w:val="20"/>
          <w:szCs w:val="20"/>
        </w:rPr>
        <w:t>1.</w:t>
      </w:r>
      <w:r w:rsidRPr="00692A29">
        <w:rPr>
          <w:sz w:val="20"/>
          <w:szCs w:val="20"/>
        </w:rPr>
        <w:tab/>
        <w:t>Услуги по Договору №___________об образовании на обучение по дополнительной профессиональной программе повышения квалификации от «</w:t>
      </w:r>
      <w:r w:rsidRPr="00692A29">
        <w:rPr>
          <w:sz w:val="20"/>
          <w:szCs w:val="20"/>
          <w:u w:val="single"/>
        </w:rPr>
        <w:t xml:space="preserve">      </w:t>
      </w:r>
      <w:r w:rsidRPr="00692A29">
        <w:rPr>
          <w:sz w:val="20"/>
          <w:szCs w:val="20"/>
        </w:rPr>
        <w:t xml:space="preserve">»   </w:t>
      </w:r>
      <w:r w:rsidRPr="00692A29">
        <w:rPr>
          <w:sz w:val="20"/>
          <w:szCs w:val="20"/>
          <w:u w:val="single"/>
        </w:rPr>
        <w:t>                   </w:t>
      </w:r>
      <w:r w:rsidRPr="00692A29">
        <w:rPr>
          <w:sz w:val="20"/>
          <w:szCs w:val="20"/>
        </w:rPr>
        <w:t xml:space="preserve"> 20</w:t>
      </w:r>
      <w:r w:rsidRPr="00692A29">
        <w:rPr>
          <w:sz w:val="20"/>
          <w:szCs w:val="20"/>
          <w:u w:val="single"/>
        </w:rPr>
        <w:t>       </w:t>
      </w:r>
      <w:r w:rsidRPr="00692A29">
        <w:rPr>
          <w:sz w:val="20"/>
          <w:szCs w:val="20"/>
        </w:rPr>
        <w:t xml:space="preserve"> г. (далее – Договор) оказаны Исполнителем в полном объеме, надлежащим образом и в установленный Договором срок. Претензий к Исполнителю по оказанным услугам у </w:t>
      </w:r>
      <w:r>
        <w:rPr>
          <w:sz w:val="20"/>
          <w:szCs w:val="20"/>
        </w:rPr>
        <w:t>Обучающегося</w:t>
      </w:r>
      <w:r w:rsidRPr="00692A29">
        <w:rPr>
          <w:sz w:val="20"/>
          <w:szCs w:val="20"/>
        </w:rPr>
        <w:t xml:space="preserve"> не имеется. </w:t>
      </w:r>
    </w:p>
    <w:p w14:paraId="246674C1" w14:textId="77777777" w:rsidR="007F621F" w:rsidRPr="00692A29" w:rsidRDefault="007F621F" w:rsidP="00EF1F02">
      <w:pPr>
        <w:spacing w:before="0" w:after="0" w:line="240" w:lineRule="auto"/>
        <w:rPr>
          <w:sz w:val="20"/>
          <w:szCs w:val="20"/>
        </w:rPr>
      </w:pPr>
      <w:r w:rsidRPr="00692A29">
        <w:rPr>
          <w:sz w:val="20"/>
          <w:szCs w:val="20"/>
        </w:rPr>
        <w:t>2.</w:t>
      </w:r>
      <w:r w:rsidRPr="00692A29">
        <w:rPr>
          <w:sz w:val="20"/>
          <w:szCs w:val="20"/>
        </w:rPr>
        <w:tab/>
        <w:t>Стоимость оказанных услуг составила ______________ (</w:t>
      </w:r>
      <w:r w:rsidRPr="00692A29">
        <w:rPr>
          <w:i/>
          <w:iCs/>
          <w:sz w:val="20"/>
          <w:szCs w:val="20"/>
        </w:rPr>
        <w:t>сумма прописью</w:t>
      </w:r>
      <w:r w:rsidRPr="00692A29">
        <w:rPr>
          <w:sz w:val="20"/>
          <w:szCs w:val="20"/>
        </w:rPr>
        <w:t>) рублей ____ коп. Реализация услуг не облагается НДС (</w:t>
      </w:r>
      <w:hyperlink r:id="rId13" w:history="1">
        <w:r w:rsidRPr="00692A29">
          <w:rPr>
            <w:rStyle w:val="afc"/>
            <w:sz w:val="20"/>
            <w:szCs w:val="20"/>
          </w:rPr>
          <w:t>подп. 14 п. 2 ст. 149</w:t>
        </w:r>
      </w:hyperlink>
      <w:r w:rsidRPr="00692A29">
        <w:rPr>
          <w:sz w:val="20"/>
          <w:szCs w:val="20"/>
        </w:rPr>
        <w:t xml:space="preserve"> НК РФ).</w:t>
      </w:r>
    </w:p>
    <w:p w14:paraId="0999DF51" w14:textId="77777777" w:rsidR="007F621F" w:rsidRPr="00692A29" w:rsidRDefault="007F621F" w:rsidP="00EF1F02">
      <w:pPr>
        <w:jc w:val="center"/>
        <w:rPr>
          <w:sz w:val="20"/>
          <w:szCs w:val="20"/>
        </w:rPr>
      </w:pPr>
      <w:r w:rsidRPr="00692A29">
        <w:rPr>
          <w:sz w:val="20"/>
          <w:szCs w:val="20"/>
        </w:rPr>
        <w:t>3. Подписи сторон</w:t>
      </w:r>
    </w:p>
    <w:tbl>
      <w:tblPr>
        <w:tblW w:w="4795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61"/>
        <w:gridCol w:w="4839"/>
      </w:tblGrid>
      <w:tr w:rsidR="007F621F" w:rsidRPr="00692A29" w14:paraId="34BCF0A6" w14:textId="77777777">
        <w:tc>
          <w:tcPr>
            <w:tcW w:w="2453" w:type="pct"/>
          </w:tcPr>
          <w:p w14:paraId="6F18D9AD" w14:textId="77777777" w:rsidR="007F621F" w:rsidRPr="00692A29" w:rsidRDefault="007F621F" w:rsidP="00C540C0">
            <w:pPr>
              <w:rPr>
                <w:sz w:val="20"/>
                <w:szCs w:val="20"/>
              </w:rPr>
            </w:pPr>
            <w:r w:rsidRPr="00692A29">
              <w:rPr>
                <w:b/>
                <w:bCs/>
                <w:sz w:val="20"/>
                <w:szCs w:val="20"/>
              </w:rPr>
              <w:t>Обучающийся</w:t>
            </w:r>
          </w:p>
        </w:tc>
        <w:tc>
          <w:tcPr>
            <w:tcW w:w="2547" w:type="pct"/>
          </w:tcPr>
          <w:p w14:paraId="2763A4FB" w14:textId="77777777" w:rsidR="007F621F" w:rsidRPr="00692A29" w:rsidRDefault="007F621F" w:rsidP="00C540C0">
            <w:pPr>
              <w:rPr>
                <w:sz w:val="20"/>
                <w:szCs w:val="20"/>
              </w:rPr>
            </w:pPr>
            <w:r w:rsidRPr="00692A29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7F621F" w:rsidRPr="00692A29" w14:paraId="637EDB57" w14:textId="77777777">
        <w:tc>
          <w:tcPr>
            <w:tcW w:w="2453" w:type="pct"/>
            <w:tcBorders>
              <w:bottom w:val="single" w:sz="2" w:space="0" w:color="auto"/>
            </w:tcBorders>
          </w:tcPr>
          <w:p w14:paraId="4F68E460" w14:textId="77777777" w:rsidR="007F621F" w:rsidRPr="00692A29" w:rsidRDefault="007F621F" w:rsidP="00C540C0">
            <w:pPr>
              <w:ind w:firstLine="0"/>
              <w:rPr>
                <w:sz w:val="20"/>
                <w:szCs w:val="20"/>
              </w:rPr>
            </w:pPr>
            <w:r w:rsidRPr="00692A29">
              <w:rPr>
                <w:sz w:val="20"/>
                <w:szCs w:val="20"/>
              </w:rPr>
              <w:t xml:space="preserve">Ф.И.О. </w:t>
            </w:r>
            <w:r w:rsidRPr="00692A29">
              <w:rPr>
                <w:sz w:val="20"/>
                <w:szCs w:val="20"/>
                <w:u w:val="single"/>
              </w:rPr>
              <w:t>                                    </w:t>
            </w:r>
          </w:p>
        </w:tc>
        <w:tc>
          <w:tcPr>
            <w:tcW w:w="2547" w:type="pct"/>
            <w:tcBorders>
              <w:bottom w:val="single" w:sz="2" w:space="0" w:color="auto"/>
            </w:tcBorders>
          </w:tcPr>
          <w:p w14:paraId="060E0913" w14:textId="77777777" w:rsidR="007F621F" w:rsidRPr="00692A29" w:rsidRDefault="007F621F" w:rsidP="00C540C0">
            <w:pPr>
              <w:ind w:firstLine="0"/>
              <w:rPr>
                <w:sz w:val="20"/>
                <w:szCs w:val="20"/>
              </w:rPr>
            </w:pPr>
            <w:r w:rsidRPr="00692A29">
              <w:rPr>
                <w:b/>
                <w:bCs/>
                <w:sz w:val="20"/>
                <w:szCs w:val="20"/>
              </w:rPr>
              <w:t>ФБУ РФЦСЭ при Минюсте России</w:t>
            </w:r>
          </w:p>
        </w:tc>
      </w:tr>
      <w:tr w:rsidR="007F621F" w:rsidRPr="00692A29" w14:paraId="474B2A0A" w14:textId="77777777">
        <w:tc>
          <w:tcPr>
            <w:tcW w:w="2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B196B6" w14:textId="77777777" w:rsidR="007F621F" w:rsidRPr="00692A29" w:rsidRDefault="007F621F" w:rsidP="00C540C0">
            <w:pPr>
              <w:rPr>
                <w:sz w:val="20"/>
                <w:szCs w:val="20"/>
                <w:u w:val="single"/>
              </w:rPr>
            </w:pPr>
            <w:r w:rsidRPr="00692A29">
              <w:rPr>
                <w:sz w:val="20"/>
                <w:szCs w:val="20"/>
                <w:u w:val="single"/>
              </w:rPr>
              <w:t xml:space="preserve">      (подпись)      </w:t>
            </w:r>
          </w:p>
          <w:p w14:paraId="7BEF927D" w14:textId="77777777" w:rsidR="007F621F" w:rsidRPr="00692A29" w:rsidRDefault="007F621F" w:rsidP="00C540C0">
            <w:pPr>
              <w:rPr>
                <w:sz w:val="20"/>
                <w:szCs w:val="20"/>
              </w:rPr>
            </w:pPr>
            <w:r w:rsidRPr="00692A29">
              <w:rPr>
                <w:sz w:val="20"/>
                <w:szCs w:val="20"/>
                <w:u w:val="single"/>
              </w:rPr>
              <w:t>          (ФИО)          </w:t>
            </w:r>
          </w:p>
        </w:tc>
        <w:tc>
          <w:tcPr>
            <w:tcW w:w="25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D3C577" w14:textId="77777777" w:rsidR="007F621F" w:rsidRPr="00692A29" w:rsidRDefault="007F621F" w:rsidP="00C540C0">
            <w:pPr>
              <w:jc w:val="center"/>
              <w:rPr>
                <w:sz w:val="20"/>
                <w:szCs w:val="20"/>
              </w:rPr>
            </w:pPr>
            <w:r w:rsidRPr="00692A29">
              <w:rPr>
                <w:sz w:val="20"/>
                <w:szCs w:val="20"/>
                <w:u w:val="single"/>
              </w:rPr>
              <w:t xml:space="preserve">     (должность)      </w:t>
            </w:r>
            <w:r w:rsidRPr="00692A29">
              <w:rPr>
                <w:sz w:val="20"/>
                <w:szCs w:val="20"/>
              </w:rPr>
              <w:br/>
            </w:r>
            <w:r w:rsidRPr="00692A29">
              <w:rPr>
                <w:sz w:val="20"/>
                <w:szCs w:val="20"/>
                <w:u w:val="single"/>
              </w:rPr>
              <w:t>      (подпись)    </w:t>
            </w:r>
            <w:r w:rsidRPr="00692A29">
              <w:rPr>
                <w:sz w:val="20"/>
                <w:szCs w:val="20"/>
              </w:rPr>
              <w:t>/</w:t>
            </w:r>
            <w:r w:rsidRPr="00692A29">
              <w:rPr>
                <w:sz w:val="20"/>
                <w:szCs w:val="20"/>
                <w:u w:val="single"/>
              </w:rPr>
              <w:t>     (ФИО)  </w:t>
            </w:r>
            <w:r w:rsidRPr="00692A29">
              <w:rPr>
                <w:sz w:val="20"/>
                <w:szCs w:val="20"/>
              </w:rPr>
              <w:t>/</w:t>
            </w:r>
            <w:r w:rsidRPr="00692A29">
              <w:rPr>
                <w:sz w:val="20"/>
                <w:szCs w:val="20"/>
              </w:rPr>
              <w:br/>
            </w:r>
            <w:r w:rsidRPr="00692A29">
              <w:rPr>
                <w:i/>
                <w:iCs/>
                <w:sz w:val="20"/>
                <w:szCs w:val="20"/>
              </w:rPr>
              <w:t>М.П.</w:t>
            </w:r>
          </w:p>
        </w:tc>
      </w:tr>
    </w:tbl>
    <w:p w14:paraId="2998AA3C" w14:textId="77777777" w:rsidR="007F621F" w:rsidRPr="00AE5FFA" w:rsidRDefault="007F621F" w:rsidP="00EF1F02">
      <w:pPr>
        <w:jc w:val="center"/>
        <w:rPr>
          <w:b/>
          <w:bCs/>
        </w:rPr>
      </w:pPr>
      <w:r w:rsidRPr="00AE5FFA">
        <w:rPr>
          <w:b/>
          <w:bCs/>
        </w:rPr>
        <w:t>Согласовано сторонами:</w:t>
      </w:r>
    </w:p>
    <w:tbl>
      <w:tblPr>
        <w:tblW w:w="4795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61"/>
        <w:gridCol w:w="4839"/>
      </w:tblGrid>
      <w:tr w:rsidR="007F621F" w:rsidRPr="00692A29" w14:paraId="3A1384E9" w14:textId="77777777">
        <w:tc>
          <w:tcPr>
            <w:tcW w:w="2453" w:type="pct"/>
          </w:tcPr>
          <w:p w14:paraId="60C78926" w14:textId="77777777" w:rsidR="007F621F" w:rsidRPr="00692A29" w:rsidRDefault="007F621F" w:rsidP="00C540C0">
            <w:pPr>
              <w:rPr>
                <w:sz w:val="20"/>
                <w:szCs w:val="20"/>
              </w:rPr>
            </w:pPr>
            <w:r w:rsidRPr="00692A29">
              <w:rPr>
                <w:b/>
                <w:bCs/>
                <w:sz w:val="20"/>
                <w:szCs w:val="20"/>
              </w:rPr>
              <w:t>Обучающийся</w:t>
            </w:r>
          </w:p>
        </w:tc>
        <w:tc>
          <w:tcPr>
            <w:tcW w:w="2547" w:type="pct"/>
          </w:tcPr>
          <w:p w14:paraId="61E57056" w14:textId="77777777" w:rsidR="007F621F" w:rsidRPr="00692A29" w:rsidRDefault="007F621F" w:rsidP="00C540C0">
            <w:pPr>
              <w:rPr>
                <w:sz w:val="20"/>
                <w:szCs w:val="20"/>
              </w:rPr>
            </w:pPr>
            <w:r w:rsidRPr="00692A29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7F621F" w:rsidRPr="00692A29" w14:paraId="22E1657E" w14:textId="77777777">
        <w:tc>
          <w:tcPr>
            <w:tcW w:w="2453" w:type="pct"/>
            <w:tcBorders>
              <w:bottom w:val="single" w:sz="2" w:space="0" w:color="auto"/>
            </w:tcBorders>
          </w:tcPr>
          <w:p w14:paraId="19DEA72E" w14:textId="77777777" w:rsidR="007F621F" w:rsidRPr="00692A29" w:rsidRDefault="007F621F" w:rsidP="00C540C0">
            <w:pPr>
              <w:ind w:firstLine="0"/>
              <w:rPr>
                <w:sz w:val="20"/>
                <w:szCs w:val="20"/>
              </w:rPr>
            </w:pPr>
            <w:r w:rsidRPr="00692A29">
              <w:rPr>
                <w:sz w:val="20"/>
                <w:szCs w:val="20"/>
              </w:rPr>
              <w:t xml:space="preserve">Ф.И.О. </w:t>
            </w:r>
            <w:r w:rsidRPr="00692A29">
              <w:rPr>
                <w:sz w:val="20"/>
                <w:szCs w:val="20"/>
                <w:u w:val="single"/>
              </w:rPr>
              <w:t>                                    </w:t>
            </w:r>
          </w:p>
        </w:tc>
        <w:tc>
          <w:tcPr>
            <w:tcW w:w="2547" w:type="pct"/>
            <w:tcBorders>
              <w:bottom w:val="single" w:sz="2" w:space="0" w:color="auto"/>
            </w:tcBorders>
          </w:tcPr>
          <w:p w14:paraId="0DC03C99" w14:textId="77777777" w:rsidR="007F621F" w:rsidRPr="00692A29" w:rsidRDefault="007F621F" w:rsidP="00C540C0">
            <w:pPr>
              <w:ind w:firstLine="0"/>
              <w:rPr>
                <w:sz w:val="20"/>
                <w:szCs w:val="20"/>
              </w:rPr>
            </w:pPr>
            <w:r w:rsidRPr="00692A29">
              <w:rPr>
                <w:b/>
                <w:bCs/>
                <w:sz w:val="20"/>
                <w:szCs w:val="20"/>
              </w:rPr>
              <w:t>ФБУ РФЦСЭ при Минюсте России</w:t>
            </w:r>
          </w:p>
        </w:tc>
      </w:tr>
      <w:tr w:rsidR="007F621F" w:rsidRPr="00692A29" w14:paraId="412A68AD" w14:textId="77777777">
        <w:tc>
          <w:tcPr>
            <w:tcW w:w="2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FF572F" w14:textId="77777777" w:rsidR="007F621F" w:rsidRPr="00692A29" w:rsidRDefault="007F621F" w:rsidP="00C540C0">
            <w:pPr>
              <w:rPr>
                <w:sz w:val="20"/>
                <w:szCs w:val="20"/>
                <w:u w:val="single"/>
              </w:rPr>
            </w:pPr>
            <w:r w:rsidRPr="00692A29">
              <w:rPr>
                <w:sz w:val="20"/>
                <w:szCs w:val="20"/>
                <w:u w:val="single"/>
              </w:rPr>
              <w:t xml:space="preserve">      (подпись)      </w:t>
            </w:r>
          </w:p>
          <w:p w14:paraId="4DC079B2" w14:textId="77777777" w:rsidR="007F621F" w:rsidRPr="00692A29" w:rsidRDefault="007F621F" w:rsidP="00C540C0">
            <w:pPr>
              <w:rPr>
                <w:sz w:val="20"/>
                <w:szCs w:val="20"/>
              </w:rPr>
            </w:pPr>
            <w:r w:rsidRPr="00692A29">
              <w:rPr>
                <w:sz w:val="20"/>
                <w:szCs w:val="20"/>
                <w:u w:val="single"/>
              </w:rPr>
              <w:t>          (ФИО)          </w:t>
            </w:r>
          </w:p>
        </w:tc>
        <w:tc>
          <w:tcPr>
            <w:tcW w:w="25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097069" w14:textId="77777777" w:rsidR="007F621F" w:rsidRPr="00692A29" w:rsidRDefault="007F621F" w:rsidP="00C540C0">
            <w:pPr>
              <w:jc w:val="center"/>
              <w:rPr>
                <w:sz w:val="20"/>
                <w:szCs w:val="20"/>
              </w:rPr>
            </w:pPr>
            <w:r w:rsidRPr="00692A29">
              <w:rPr>
                <w:sz w:val="20"/>
                <w:szCs w:val="20"/>
                <w:u w:val="single"/>
              </w:rPr>
              <w:t xml:space="preserve">     (должность)      </w:t>
            </w:r>
            <w:r w:rsidRPr="00692A29">
              <w:rPr>
                <w:sz w:val="20"/>
                <w:szCs w:val="20"/>
              </w:rPr>
              <w:br/>
            </w:r>
            <w:r w:rsidRPr="00692A29">
              <w:rPr>
                <w:sz w:val="20"/>
                <w:szCs w:val="20"/>
                <w:u w:val="single"/>
              </w:rPr>
              <w:t>      (подпись)    </w:t>
            </w:r>
            <w:r w:rsidRPr="00692A29">
              <w:rPr>
                <w:sz w:val="20"/>
                <w:szCs w:val="20"/>
              </w:rPr>
              <w:t>/</w:t>
            </w:r>
            <w:r w:rsidRPr="00692A29">
              <w:rPr>
                <w:sz w:val="20"/>
                <w:szCs w:val="20"/>
                <w:u w:val="single"/>
              </w:rPr>
              <w:t>     (ФИО)  </w:t>
            </w:r>
            <w:r w:rsidRPr="00692A29">
              <w:rPr>
                <w:sz w:val="20"/>
                <w:szCs w:val="20"/>
              </w:rPr>
              <w:t>/</w:t>
            </w:r>
            <w:r w:rsidRPr="00692A29">
              <w:rPr>
                <w:sz w:val="20"/>
                <w:szCs w:val="20"/>
              </w:rPr>
              <w:br/>
            </w:r>
            <w:r w:rsidRPr="00692A29">
              <w:rPr>
                <w:i/>
                <w:iCs/>
                <w:sz w:val="20"/>
                <w:szCs w:val="20"/>
              </w:rPr>
              <w:t>М.П.</w:t>
            </w:r>
          </w:p>
        </w:tc>
      </w:tr>
    </w:tbl>
    <w:p w14:paraId="12FE8A7E" w14:textId="77777777" w:rsidR="007F621F" w:rsidRPr="00AE5FFA" w:rsidRDefault="007F621F" w:rsidP="00AE5FFA">
      <w:pPr>
        <w:spacing w:before="0" w:after="0" w:line="240" w:lineRule="auto"/>
        <w:jc w:val="center"/>
        <w:rPr>
          <w:b/>
          <w:bCs/>
          <w:sz w:val="24"/>
          <w:szCs w:val="24"/>
        </w:rPr>
      </w:pPr>
    </w:p>
    <w:sectPr w:rsidR="007F621F" w:rsidRPr="00AE5FFA" w:rsidSect="00E46FE1">
      <w:headerReference w:type="default" r:id="rId14"/>
      <w:footerReference w:type="default" r:id="rId15"/>
      <w:footerReference w:type="first" r:id="rId16"/>
      <w:footnotePr>
        <w:numRestart w:val="eachSect"/>
      </w:footnotePr>
      <w:pgSz w:w="11907" w:h="16839" w:code="9"/>
      <w:pgMar w:top="1134" w:right="567" w:bottom="680" w:left="1418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2" w:author="marina" w:date="2020-02-21T12:30:00Z" w:initials="m">
    <w:p w14:paraId="1E9BDE8B" w14:textId="77777777" w:rsidR="007F621F" w:rsidRDefault="007F621F">
      <w:pPr>
        <w:pStyle w:val="aff2"/>
      </w:pPr>
      <w:r>
        <w:rPr>
          <w:rStyle w:val="aff1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9BDE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9BDE8B" w16cid:durableId="22E4F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D765" w14:textId="77777777" w:rsidR="007F621F" w:rsidRDefault="007F621F">
      <w:pPr>
        <w:spacing w:before="0" w:after="0" w:line="240" w:lineRule="auto"/>
      </w:pPr>
      <w:r>
        <w:separator/>
      </w:r>
    </w:p>
  </w:endnote>
  <w:endnote w:type="continuationSeparator" w:id="0">
    <w:p w14:paraId="01BBC939" w14:textId="77777777" w:rsidR="007F621F" w:rsidRDefault="007F6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BCFB" w14:textId="77777777" w:rsidR="007F621F" w:rsidRDefault="007F621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4B7D" w14:textId="77777777" w:rsidR="007F621F" w:rsidRDefault="007F621F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B521" w14:textId="77777777" w:rsidR="007F621F" w:rsidRDefault="007F621F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96E6" w14:textId="77777777" w:rsidR="007F621F" w:rsidRDefault="007F621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879A" w14:textId="77777777" w:rsidR="007F621F" w:rsidRDefault="007F621F">
      <w:pPr>
        <w:spacing w:before="0" w:after="0" w:line="240" w:lineRule="auto"/>
      </w:pPr>
      <w:r>
        <w:separator/>
      </w:r>
    </w:p>
  </w:footnote>
  <w:footnote w:type="continuationSeparator" w:id="0">
    <w:p w14:paraId="33DFF815" w14:textId="77777777" w:rsidR="007F621F" w:rsidRDefault="007F62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3B0D" w14:textId="77777777" w:rsidR="007F621F" w:rsidRDefault="00731426">
    <w:pPr>
      <w:pStyle w:val="af6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6806">
      <w:rPr>
        <w:noProof/>
      </w:rPr>
      <w:t>6</w:t>
    </w:r>
    <w:r>
      <w:rPr>
        <w:noProof/>
      </w:rPr>
      <w:fldChar w:fldCharType="end"/>
    </w:r>
  </w:p>
  <w:p w14:paraId="47B817E5" w14:textId="77777777" w:rsidR="007F621F" w:rsidRDefault="007F621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DFFD" w14:textId="77777777" w:rsidR="007F621F" w:rsidRDefault="007F621F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</w:lvl>
  </w:abstractNum>
  <w:abstractNum w:abstractNumId="11" w15:restartNumberingAfterBreak="0">
    <w:nsid w:val="4E776F89"/>
    <w:multiLevelType w:val="multilevel"/>
    <w:tmpl w:val="1D6647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defaultTabStop w:val="720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FC"/>
    <w:rsid w:val="00006876"/>
    <w:rsid w:val="0001121C"/>
    <w:rsid w:val="000203C3"/>
    <w:rsid w:val="00026510"/>
    <w:rsid w:val="00086188"/>
    <w:rsid w:val="000A4C1B"/>
    <w:rsid w:val="000B2D0A"/>
    <w:rsid w:val="000B39B1"/>
    <w:rsid w:val="000D003D"/>
    <w:rsid w:val="000D59F3"/>
    <w:rsid w:val="000F01DD"/>
    <w:rsid w:val="001203D8"/>
    <w:rsid w:val="00121E76"/>
    <w:rsid w:val="00122D91"/>
    <w:rsid w:val="00144166"/>
    <w:rsid w:val="001455E2"/>
    <w:rsid w:val="00152B40"/>
    <w:rsid w:val="001566B1"/>
    <w:rsid w:val="001571D0"/>
    <w:rsid w:val="001638CD"/>
    <w:rsid w:val="00174E1B"/>
    <w:rsid w:val="001824DE"/>
    <w:rsid w:val="00193975"/>
    <w:rsid w:val="001B79B2"/>
    <w:rsid w:val="001C755C"/>
    <w:rsid w:val="001C7C19"/>
    <w:rsid w:val="001D2450"/>
    <w:rsid w:val="001D3AC4"/>
    <w:rsid w:val="001D7855"/>
    <w:rsid w:val="001E572B"/>
    <w:rsid w:val="001F1467"/>
    <w:rsid w:val="001F7683"/>
    <w:rsid w:val="00227CFF"/>
    <w:rsid w:val="0026598A"/>
    <w:rsid w:val="00265C16"/>
    <w:rsid w:val="00267C6E"/>
    <w:rsid w:val="00271660"/>
    <w:rsid w:val="00296281"/>
    <w:rsid w:val="00296974"/>
    <w:rsid w:val="002A0A93"/>
    <w:rsid w:val="002F3399"/>
    <w:rsid w:val="00314A3B"/>
    <w:rsid w:val="00327A61"/>
    <w:rsid w:val="00333B4A"/>
    <w:rsid w:val="00350961"/>
    <w:rsid w:val="003A3153"/>
    <w:rsid w:val="003C0828"/>
    <w:rsid w:val="003C2F77"/>
    <w:rsid w:val="003C58C2"/>
    <w:rsid w:val="003F3D2D"/>
    <w:rsid w:val="004032ED"/>
    <w:rsid w:val="00407CF5"/>
    <w:rsid w:val="00415BEB"/>
    <w:rsid w:val="00430EC2"/>
    <w:rsid w:val="0043191D"/>
    <w:rsid w:val="00431F4B"/>
    <w:rsid w:val="00442012"/>
    <w:rsid w:val="004423CE"/>
    <w:rsid w:val="004461AC"/>
    <w:rsid w:val="00467F86"/>
    <w:rsid w:val="004924FB"/>
    <w:rsid w:val="004B0D0C"/>
    <w:rsid w:val="004B349C"/>
    <w:rsid w:val="004F64E4"/>
    <w:rsid w:val="00506973"/>
    <w:rsid w:val="0051793B"/>
    <w:rsid w:val="00531501"/>
    <w:rsid w:val="00536163"/>
    <w:rsid w:val="00537050"/>
    <w:rsid w:val="00547290"/>
    <w:rsid w:val="00553D6E"/>
    <w:rsid w:val="00555EE8"/>
    <w:rsid w:val="00570DA3"/>
    <w:rsid w:val="00571F4F"/>
    <w:rsid w:val="0058106C"/>
    <w:rsid w:val="00592A8B"/>
    <w:rsid w:val="005C15A3"/>
    <w:rsid w:val="005E213C"/>
    <w:rsid w:val="005F1B89"/>
    <w:rsid w:val="006138DA"/>
    <w:rsid w:val="00615BEC"/>
    <w:rsid w:val="00633A8B"/>
    <w:rsid w:val="00646D4A"/>
    <w:rsid w:val="00661CAA"/>
    <w:rsid w:val="00681FA8"/>
    <w:rsid w:val="00692A29"/>
    <w:rsid w:val="00692AD7"/>
    <w:rsid w:val="00695733"/>
    <w:rsid w:val="006957EF"/>
    <w:rsid w:val="006A0E29"/>
    <w:rsid w:val="006A10B5"/>
    <w:rsid w:val="006A6B7E"/>
    <w:rsid w:val="006B4402"/>
    <w:rsid w:val="006C34D4"/>
    <w:rsid w:val="006C5835"/>
    <w:rsid w:val="006D7994"/>
    <w:rsid w:val="006E1393"/>
    <w:rsid w:val="006F09F9"/>
    <w:rsid w:val="006F43ED"/>
    <w:rsid w:val="00717EB4"/>
    <w:rsid w:val="0072424F"/>
    <w:rsid w:val="00731426"/>
    <w:rsid w:val="00736321"/>
    <w:rsid w:val="00736D68"/>
    <w:rsid w:val="007376F1"/>
    <w:rsid w:val="00745A88"/>
    <w:rsid w:val="00750492"/>
    <w:rsid w:val="0075097F"/>
    <w:rsid w:val="00752A6D"/>
    <w:rsid w:val="00765E0B"/>
    <w:rsid w:val="007751FC"/>
    <w:rsid w:val="00776FF8"/>
    <w:rsid w:val="00781A9E"/>
    <w:rsid w:val="00784DA3"/>
    <w:rsid w:val="00793C68"/>
    <w:rsid w:val="00796CC8"/>
    <w:rsid w:val="007A3736"/>
    <w:rsid w:val="007B38B4"/>
    <w:rsid w:val="007C0B7C"/>
    <w:rsid w:val="007C135E"/>
    <w:rsid w:val="007C5429"/>
    <w:rsid w:val="007D23AC"/>
    <w:rsid w:val="007E1AD0"/>
    <w:rsid w:val="007F3841"/>
    <w:rsid w:val="007F3B12"/>
    <w:rsid w:val="007F621F"/>
    <w:rsid w:val="00813C9F"/>
    <w:rsid w:val="008143E8"/>
    <w:rsid w:val="00814CBD"/>
    <w:rsid w:val="00816A56"/>
    <w:rsid w:val="00826A85"/>
    <w:rsid w:val="008346DF"/>
    <w:rsid w:val="0083693B"/>
    <w:rsid w:val="00847269"/>
    <w:rsid w:val="00857F65"/>
    <w:rsid w:val="00880F72"/>
    <w:rsid w:val="00884019"/>
    <w:rsid w:val="008A15F7"/>
    <w:rsid w:val="008B4063"/>
    <w:rsid w:val="008D0029"/>
    <w:rsid w:val="008D26CF"/>
    <w:rsid w:val="008D3942"/>
    <w:rsid w:val="008D3BB8"/>
    <w:rsid w:val="008E59B7"/>
    <w:rsid w:val="008E7B20"/>
    <w:rsid w:val="00921AB9"/>
    <w:rsid w:val="0094574F"/>
    <w:rsid w:val="00951A52"/>
    <w:rsid w:val="00962F1C"/>
    <w:rsid w:val="00966806"/>
    <w:rsid w:val="009712CD"/>
    <w:rsid w:val="0097644D"/>
    <w:rsid w:val="00976697"/>
    <w:rsid w:val="00991C06"/>
    <w:rsid w:val="009D31D3"/>
    <w:rsid w:val="009E6182"/>
    <w:rsid w:val="009F25D1"/>
    <w:rsid w:val="009F38CD"/>
    <w:rsid w:val="009F6B04"/>
    <w:rsid w:val="00A15716"/>
    <w:rsid w:val="00A305C3"/>
    <w:rsid w:val="00A37650"/>
    <w:rsid w:val="00A44538"/>
    <w:rsid w:val="00A51C80"/>
    <w:rsid w:val="00A63A8E"/>
    <w:rsid w:val="00AA173E"/>
    <w:rsid w:val="00AB7F12"/>
    <w:rsid w:val="00AD0031"/>
    <w:rsid w:val="00AD5AFA"/>
    <w:rsid w:val="00AE5FFA"/>
    <w:rsid w:val="00B3298E"/>
    <w:rsid w:val="00B370AF"/>
    <w:rsid w:val="00B55142"/>
    <w:rsid w:val="00B627D0"/>
    <w:rsid w:val="00B62CF6"/>
    <w:rsid w:val="00B6353A"/>
    <w:rsid w:val="00B7112F"/>
    <w:rsid w:val="00B93158"/>
    <w:rsid w:val="00BA25F6"/>
    <w:rsid w:val="00BA27E9"/>
    <w:rsid w:val="00BA671D"/>
    <w:rsid w:val="00BC0AFB"/>
    <w:rsid w:val="00BE56A2"/>
    <w:rsid w:val="00C04AA4"/>
    <w:rsid w:val="00C35C9D"/>
    <w:rsid w:val="00C4257C"/>
    <w:rsid w:val="00C45D8C"/>
    <w:rsid w:val="00C540C0"/>
    <w:rsid w:val="00C57E3F"/>
    <w:rsid w:val="00C6175D"/>
    <w:rsid w:val="00C7007A"/>
    <w:rsid w:val="00C75D9C"/>
    <w:rsid w:val="00C81718"/>
    <w:rsid w:val="00C81F72"/>
    <w:rsid w:val="00C826F4"/>
    <w:rsid w:val="00C92407"/>
    <w:rsid w:val="00CC3100"/>
    <w:rsid w:val="00CC5E02"/>
    <w:rsid w:val="00CC7190"/>
    <w:rsid w:val="00CF3E66"/>
    <w:rsid w:val="00CF4929"/>
    <w:rsid w:val="00D23A42"/>
    <w:rsid w:val="00D27F7E"/>
    <w:rsid w:val="00D310A3"/>
    <w:rsid w:val="00D42B8C"/>
    <w:rsid w:val="00D44133"/>
    <w:rsid w:val="00D9378D"/>
    <w:rsid w:val="00DB1552"/>
    <w:rsid w:val="00DC1442"/>
    <w:rsid w:val="00DD2265"/>
    <w:rsid w:val="00DE7C70"/>
    <w:rsid w:val="00E03DB2"/>
    <w:rsid w:val="00E16F02"/>
    <w:rsid w:val="00E33B98"/>
    <w:rsid w:val="00E414F1"/>
    <w:rsid w:val="00E46FE1"/>
    <w:rsid w:val="00E57F37"/>
    <w:rsid w:val="00E65FD7"/>
    <w:rsid w:val="00E7054E"/>
    <w:rsid w:val="00E81613"/>
    <w:rsid w:val="00E82FC6"/>
    <w:rsid w:val="00E90B96"/>
    <w:rsid w:val="00E92308"/>
    <w:rsid w:val="00EB28EB"/>
    <w:rsid w:val="00EC2FB3"/>
    <w:rsid w:val="00ED387F"/>
    <w:rsid w:val="00EE010D"/>
    <w:rsid w:val="00EE47E4"/>
    <w:rsid w:val="00EE5F39"/>
    <w:rsid w:val="00EF1F02"/>
    <w:rsid w:val="00F00971"/>
    <w:rsid w:val="00F04A8F"/>
    <w:rsid w:val="00F106B6"/>
    <w:rsid w:val="00F16A4E"/>
    <w:rsid w:val="00F204DA"/>
    <w:rsid w:val="00F22B31"/>
    <w:rsid w:val="00F25916"/>
    <w:rsid w:val="00F44AFB"/>
    <w:rsid w:val="00F46F90"/>
    <w:rsid w:val="00F57385"/>
    <w:rsid w:val="00F81E6A"/>
    <w:rsid w:val="00F91E48"/>
    <w:rsid w:val="00FC5FFE"/>
    <w:rsid w:val="00FE299F"/>
    <w:rsid w:val="00FE2C0C"/>
    <w:rsid w:val="00FE62EB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9D778"/>
  <w15:docId w15:val="{849B9F4F-5483-47D2-9458-7BEFB28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86"/>
    <w:pPr>
      <w:spacing w:before="120" w:after="120" w:line="276" w:lineRule="auto"/>
      <w:ind w:firstLine="482"/>
      <w:jc w:val="both"/>
    </w:pPr>
  </w:style>
  <w:style w:type="paragraph" w:styleId="1">
    <w:name w:val="heading 1"/>
    <w:basedOn w:val="a"/>
    <w:next w:val="a"/>
    <w:link w:val="11"/>
    <w:uiPriority w:val="99"/>
    <w:qFormat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ind w:firstLine="0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ind w:firstLine="0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8A3F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i/>
      <w:iCs/>
      <w:color w:val="243F6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i/>
      <w:iCs/>
      <w:color w:val="404040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pPr>
      <w:spacing w:before="120" w:after="120" w:line="276" w:lineRule="auto"/>
      <w:jc w:val="both"/>
    </w:p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9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4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9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9"/>
    <w:locked/>
    <w:rPr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99"/>
    <w:qFormat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kern w:val="28"/>
      <w:sz w:val="28"/>
      <w:szCs w:val="28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99"/>
    <w:locked/>
    <w:rPr>
      <w:rFonts w:ascii="Times New Roman" w:hAnsi="Times New Roman" w:cs="Times New Roman"/>
      <w:b/>
      <w:bCs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Pr>
      <w:b/>
      <w:bCs/>
    </w:rPr>
  </w:style>
  <w:style w:type="character" w:styleId="a9">
    <w:name w:val="Emphasis"/>
    <w:basedOn w:val="a0"/>
    <w:uiPriority w:val="99"/>
    <w:qFormat/>
    <w:rPr>
      <w:i/>
      <w:iCs/>
    </w:rPr>
  </w:style>
  <w:style w:type="paragraph" w:styleId="aa">
    <w:name w:val="No Spacing"/>
    <w:uiPriority w:val="99"/>
    <w:qFormat/>
  </w:style>
  <w:style w:type="paragraph" w:styleId="ab">
    <w:name w:val="List Paragraph"/>
    <w:basedOn w:val="a"/>
    <w:uiPriority w:val="99"/>
    <w:qFormat/>
    <w:pPr>
      <w:jc w:val="left"/>
    </w:pPr>
  </w:style>
  <w:style w:type="paragraph" w:styleId="21">
    <w:name w:val="Quote"/>
    <w:basedOn w:val="a"/>
    <w:next w:val="a"/>
    <w:link w:val="210"/>
    <w:uiPriority w:val="9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10">
    <w:name w:val="Цитата 2 Знак1"/>
    <w:basedOn w:val="a0"/>
    <w:link w:val="21"/>
    <w:uiPriority w:val="29"/>
    <w:rsid w:val="008A3F11"/>
    <w:rPr>
      <w:i/>
      <w:iCs/>
      <w:color w:val="000000" w:themeColor="text1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9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99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uiPriority w:val="99"/>
    <w:pPr>
      <w:spacing w:before="120" w:line="276" w:lineRule="auto"/>
      <w:ind w:firstLine="482"/>
      <w:jc w:val="both"/>
    </w:pPr>
  </w:style>
  <w:style w:type="character" w:customStyle="1" w:styleId="22">
    <w:name w:val="Цитата 2 Знак"/>
    <w:basedOn w:val="a0"/>
    <w:link w:val="Warning"/>
    <w:uiPriority w:val="99"/>
    <w:locked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Pr>
      <w:i/>
      <w:iCs/>
      <w:color w:val="808080"/>
    </w:rPr>
  </w:style>
  <w:style w:type="character" w:styleId="af">
    <w:name w:val="Intense Emphasis"/>
    <w:basedOn w:val="a0"/>
    <w:uiPriority w:val="99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16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szCs w:val="16"/>
      <w:lang w:val="ru-RU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16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szCs w:val="16"/>
      <w:lang w:val="ru-RU"/>
    </w:rPr>
  </w:style>
  <w:style w:type="character" w:styleId="afa">
    <w:name w:val="footnote reference"/>
    <w:basedOn w:val="a0"/>
    <w:uiPriority w:val="99"/>
    <w:semiHidden/>
    <w:rPr>
      <w:vertAlign w:val="superscript"/>
    </w:rPr>
  </w:style>
  <w:style w:type="paragraph" w:styleId="afb">
    <w:name w:val="footnote text"/>
    <w:basedOn w:val="a"/>
    <w:link w:val="12"/>
    <w:uiPriority w:val="99"/>
    <w:semiHidden/>
    <w:pPr>
      <w:spacing w:line="216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semiHidden/>
    <w:rsid w:val="008A3F11"/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uiPriority w:val="99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rsid w:val="00A37650"/>
    <w:rPr>
      <w:color w:val="0000FF"/>
      <w:u w:val="single"/>
    </w:rPr>
  </w:style>
  <w:style w:type="paragraph" w:styleId="afd">
    <w:name w:val="Body Text Indent"/>
    <w:basedOn w:val="a"/>
    <w:link w:val="afe"/>
    <w:uiPriority w:val="99"/>
    <w:rsid w:val="000D59F3"/>
    <w:pPr>
      <w:spacing w:before="0" w:after="0" w:line="240" w:lineRule="auto"/>
      <w:ind w:firstLine="720"/>
    </w:pPr>
    <w:rPr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0D59F3"/>
    <w:rPr>
      <w:sz w:val="24"/>
      <w:szCs w:val="24"/>
    </w:rPr>
  </w:style>
  <w:style w:type="paragraph" w:customStyle="1" w:styleId="Style7">
    <w:name w:val="Style7"/>
    <w:basedOn w:val="a"/>
    <w:uiPriority w:val="99"/>
    <w:rsid w:val="000D59F3"/>
    <w:pPr>
      <w:widowControl w:val="0"/>
      <w:autoSpaceDE w:val="0"/>
      <w:autoSpaceDN w:val="0"/>
      <w:adjustRightInd w:val="0"/>
      <w:spacing w:before="0" w:after="0" w:line="274" w:lineRule="exact"/>
      <w:ind w:firstLine="58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1D78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8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">
    <w:name w:val="Balloon Text"/>
    <w:basedOn w:val="a"/>
    <w:link w:val="aff0"/>
    <w:uiPriority w:val="99"/>
    <w:semiHidden/>
    <w:rsid w:val="00CC71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CC7190"/>
    <w:rPr>
      <w:rFonts w:ascii="Segoe UI" w:hAnsi="Segoe UI" w:cs="Segoe UI"/>
      <w:sz w:val="18"/>
      <w:szCs w:val="18"/>
    </w:rPr>
  </w:style>
  <w:style w:type="character" w:styleId="aff1">
    <w:name w:val="annotation reference"/>
    <w:basedOn w:val="a0"/>
    <w:uiPriority w:val="99"/>
    <w:semiHidden/>
    <w:rsid w:val="007F384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7F3841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locked/>
    <w:rsid w:val="007F3841"/>
  </w:style>
  <w:style w:type="paragraph" w:styleId="aff4">
    <w:name w:val="annotation subject"/>
    <w:basedOn w:val="aff2"/>
    <w:next w:val="aff2"/>
    <w:link w:val="aff5"/>
    <w:uiPriority w:val="99"/>
    <w:semiHidden/>
    <w:rsid w:val="007F384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locked/>
    <w:rsid w:val="007F3841"/>
    <w:rPr>
      <w:b/>
      <w:bCs/>
    </w:rPr>
  </w:style>
  <w:style w:type="paragraph" w:styleId="aff6">
    <w:name w:val="Revision"/>
    <w:hidden/>
    <w:uiPriority w:val="99"/>
    <w:semiHidden/>
    <w:rsid w:val="007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D8161AA42813FF2C5CEF20345109A18045E915A4D486592BF0D91A3DD55F1698951AD87C989255BD5FBE191C1069D654393C4422B6702763792395C742BD39C8CD71B46A9d2R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191C1069D654393C4422B6702763792395C742BD39C8CD71B46A9d2R4M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1963</Words>
  <Characters>15474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РФЦСЕ</Company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marina</dc:creator>
  <cp:keywords/>
  <dc:description>Консультант Плюс - Конструктор Договоров</dc:description>
  <cp:lastModifiedBy>Андрей Витальевич Фильчагов</cp:lastModifiedBy>
  <cp:revision>4</cp:revision>
  <cp:lastPrinted>2020-02-21T09:26:00Z</cp:lastPrinted>
  <dcterms:created xsi:type="dcterms:W3CDTF">2020-08-17T09:10:00Z</dcterms:created>
  <dcterms:modified xsi:type="dcterms:W3CDTF">2020-08-17T09:17:00Z</dcterms:modified>
</cp:coreProperties>
</file>