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7D" w:rsidRDefault="000A527D" w:rsidP="00C12997">
      <w:pPr>
        <w:pStyle w:val="Title"/>
        <w:spacing w:before="0" w:after="0"/>
        <w:jc w:val="right"/>
        <w:rPr>
          <w:sz w:val="24"/>
          <w:szCs w:val="24"/>
        </w:rPr>
      </w:pPr>
      <w:bookmarkStart w:id="0" w:name="_docStart_1"/>
      <w:bookmarkEnd w:id="0"/>
      <w:r>
        <w:rPr>
          <w:sz w:val="24"/>
          <w:szCs w:val="24"/>
        </w:rPr>
        <w:t>ПРИЛОЖЕНИЕ № 3</w:t>
      </w:r>
    </w:p>
    <w:p w:rsidR="000A527D" w:rsidRDefault="000A527D" w:rsidP="00C12997">
      <w:pPr>
        <w:jc w:val="right"/>
      </w:pPr>
      <w:r>
        <w:t>к приказу №_____от _____________</w:t>
      </w:r>
    </w:p>
    <w:p w:rsidR="000A527D" w:rsidRDefault="000A527D" w:rsidP="00B36CEB">
      <w:pPr>
        <w:pStyle w:val="Title"/>
        <w:spacing w:before="0" w:after="0" w:line="320" w:lineRule="exact"/>
        <w:rPr>
          <w:sz w:val="24"/>
          <w:szCs w:val="24"/>
        </w:rPr>
      </w:pPr>
    </w:p>
    <w:p w:rsidR="000A527D" w:rsidRPr="004461AC" w:rsidRDefault="000A527D" w:rsidP="00B36CEB">
      <w:pPr>
        <w:pStyle w:val="Title"/>
        <w:spacing w:before="0" w:after="0" w:line="320" w:lineRule="exact"/>
        <w:rPr>
          <w:sz w:val="24"/>
          <w:szCs w:val="24"/>
        </w:rPr>
      </w:pPr>
      <w:r w:rsidRPr="004461AC">
        <w:rPr>
          <w:sz w:val="24"/>
          <w:szCs w:val="24"/>
        </w:rPr>
        <w:t>Договор об образовании № ___________</w:t>
      </w:r>
    </w:p>
    <w:p w:rsidR="000A527D" w:rsidRDefault="000A527D" w:rsidP="00B36CEB">
      <w:pPr>
        <w:pStyle w:val="Title"/>
        <w:spacing w:before="0" w:after="0" w:line="320" w:lineRule="exact"/>
        <w:rPr>
          <w:sz w:val="24"/>
          <w:szCs w:val="24"/>
        </w:rPr>
      </w:pPr>
      <w:r>
        <w:rPr>
          <w:sz w:val="24"/>
          <w:szCs w:val="24"/>
        </w:rPr>
        <w:t>(</w:t>
      </w:r>
      <w:r w:rsidRPr="004461AC">
        <w:rPr>
          <w:sz w:val="24"/>
          <w:szCs w:val="24"/>
        </w:rPr>
        <w:t xml:space="preserve">на обучение по </w:t>
      </w:r>
      <w:r>
        <w:rPr>
          <w:sz w:val="24"/>
          <w:szCs w:val="24"/>
        </w:rPr>
        <w:t xml:space="preserve">дополнительной профессиональной </w:t>
      </w:r>
      <w:r w:rsidRPr="004461AC">
        <w:rPr>
          <w:sz w:val="24"/>
          <w:szCs w:val="24"/>
        </w:rPr>
        <w:t>программе</w:t>
      </w:r>
    </w:p>
    <w:p w:rsidR="000A527D" w:rsidRDefault="000A527D" w:rsidP="00B36CEB">
      <w:pPr>
        <w:pStyle w:val="Title"/>
        <w:spacing w:before="0" w:after="0" w:line="320" w:lineRule="exact"/>
        <w:rPr>
          <w:sz w:val="24"/>
          <w:szCs w:val="24"/>
        </w:rPr>
      </w:pPr>
      <w:r w:rsidRPr="004461AC">
        <w:rPr>
          <w:sz w:val="24"/>
          <w:szCs w:val="24"/>
        </w:rPr>
        <w:t>профессиональной переподготовки по экспертной специальности</w:t>
      </w:r>
      <w:r>
        <w:rPr>
          <w:sz w:val="24"/>
          <w:szCs w:val="24"/>
        </w:rPr>
        <w:t>)</w:t>
      </w:r>
    </w:p>
    <w:p w:rsidR="000A527D" w:rsidRPr="00B531B4" w:rsidRDefault="000A527D" w:rsidP="00B531B4"/>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553"/>
        <w:gridCol w:w="3585"/>
      </w:tblGrid>
      <w:tr w:rsidR="000A527D" w:rsidRPr="004461AC">
        <w:tc>
          <w:tcPr>
            <w:tcW w:w="3232" w:type="pct"/>
            <w:tcBorders>
              <w:top w:val="nil"/>
              <w:left w:val="nil"/>
              <w:bottom w:val="nil"/>
              <w:right w:val="nil"/>
            </w:tcBorders>
          </w:tcPr>
          <w:p w:rsidR="000A527D" w:rsidRPr="004461AC" w:rsidRDefault="000A527D" w:rsidP="00FD0EAF">
            <w:pPr>
              <w:pStyle w:val="Normalunindented"/>
              <w:keepNext/>
              <w:spacing w:before="0" w:after="0" w:line="320" w:lineRule="exact"/>
              <w:jc w:val="left"/>
              <w:rPr>
                <w:sz w:val="24"/>
                <w:szCs w:val="24"/>
              </w:rPr>
            </w:pPr>
            <w:r w:rsidRPr="004461AC">
              <w:rPr>
                <w:sz w:val="24"/>
                <w:szCs w:val="24"/>
              </w:rPr>
              <w:t xml:space="preserve">г. </w:t>
            </w:r>
            <w:r w:rsidRPr="00FD0EAF">
              <w:rPr>
                <w:sz w:val="24"/>
                <w:szCs w:val="24"/>
              </w:rPr>
              <w:t>Москва</w:t>
            </w:r>
          </w:p>
        </w:tc>
        <w:tc>
          <w:tcPr>
            <w:tcW w:w="1768" w:type="pct"/>
            <w:tcBorders>
              <w:top w:val="nil"/>
              <w:left w:val="nil"/>
              <w:bottom w:val="nil"/>
              <w:right w:val="nil"/>
            </w:tcBorders>
          </w:tcPr>
          <w:p w:rsidR="000A527D" w:rsidRPr="004461AC" w:rsidRDefault="000A527D" w:rsidP="00FD0EAF">
            <w:pPr>
              <w:pStyle w:val="Normalunindented"/>
              <w:keepNext/>
              <w:spacing w:before="0" w:after="0" w:line="320" w:lineRule="exact"/>
              <w:jc w:val="right"/>
              <w:rPr>
                <w:sz w:val="24"/>
                <w:szCs w:val="24"/>
              </w:rPr>
            </w:pPr>
            <w:r w:rsidRPr="004461AC">
              <w:rPr>
                <w:sz w:val="24"/>
                <w:szCs w:val="24"/>
              </w:rPr>
              <w:t>«</w:t>
            </w:r>
            <w:r w:rsidRPr="004461AC">
              <w:rPr>
                <w:sz w:val="24"/>
                <w:szCs w:val="24"/>
                <w:u w:val="single"/>
              </w:rPr>
              <w:t>       </w:t>
            </w:r>
            <w:r w:rsidRPr="00FD0EAF">
              <w:rPr>
                <w:sz w:val="24"/>
                <w:szCs w:val="24"/>
              </w:rPr>
              <w:t>»</w:t>
            </w:r>
            <w:r w:rsidRPr="004461AC">
              <w:rPr>
                <w:sz w:val="24"/>
                <w:szCs w:val="24"/>
              </w:rPr>
              <w:t xml:space="preserve">  </w:t>
            </w:r>
            <w:r w:rsidRPr="004461AC">
              <w:rPr>
                <w:sz w:val="24"/>
                <w:szCs w:val="24"/>
                <w:u w:val="single"/>
              </w:rPr>
              <w:t>                     </w:t>
            </w:r>
            <w:r w:rsidRPr="004461AC">
              <w:rPr>
                <w:sz w:val="24"/>
                <w:szCs w:val="24"/>
              </w:rPr>
              <w:t xml:space="preserve"> </w:t>
            </w:r>
            <w:r w:rsidRPr="00FD0EAF">
              <w:rPr>
                <w:sz w:val="24"/>
                <w:szCs w:val="24"/>
              </w:rPr>
              <w:t>20</w:t>
            </w:r>
            <w:r w:rsidRPr="004461AC">
              <w:rPr>
                <w:sz w:val="24"/>
                <w:szCs w:val="24"/>
                <w:u w:val="single"/>
              </w:rPr>
              <w:t xml:space="preserve">    </w:t>
            </w:r>
            <w:r w:rsidRPr="004461AC">
              <w:rPr>
                <w:sz w:val="24"/>
                <w:szCs w:val="24"/>
              </w:rPr>
              <w:t xml:space="preserve"> г.</w:t>
            </w:r>
          </w:p>
        </w:tc>
      </w:tr>
    </w:tbl>
    <w:p w:rsidR="000A527D" w:rsidRPr="004461AC" w:rsidRDefault="000A527D" w:rsidP="00FD0EAF">
      <w:pPr>
        <w:spacing w:before="0" w:after="0" w:line="320" w:lineRule="exact"/>
        <w:rPr>
          <w:sz w:val="24"/>
          <w:szCs w:val="24"/>
        </w:rPr>
      </w:pPr>
      <w:r w:rsidRPr="004461AC">
        <w:rPr>
          <w:sz w:val="24"/>
          <w:szCs w:val="24"/>
        </w:rPr>
        <w:t>Федеральное бюджетное учреждение Российский федеральный центр судебной экспертизы при Министерстве юстиции Российской Федерации (ФБУ РФЦСЭ при Минюсте России), осуществляющее образовательную деятельность по программам дополнительного профессионального образования на основании лицензии от 29 мая 2012 г. № 0021, выданной Федеральной службой по надзору в сфере образования и науки, именуемое в дальнейшем «Исполнитель», в лице директора Смирновой Светланы Аркадьевны</w:t>
      </w:r>
      <w:r>
        <w:rPr>
          <w:sz w:val="24"/>
          <w:szCs w:val="24"/>
        </w:rPr>
        <w:t>, действующ</w:t>
      </w:r>
      <w:r w:rsidRPr="004461AC">
        <w:rPr>
          <w:sz w:val="24"/>
          <w:szCs w:val="24"/>
        </w:rPr>
        <w:t>ей</w:t>
      </w:r>
      <w:r>
        <w:rPr>
          <w:sz w:val="24"/>
          <w:szCs w:val="24"/>
        </w:rPr>
        <w:t xml:space="preserve"> </w:t>
      </w:r>
      <w:r w:rsidRPr="004461AC">
        <w:rPr>
          <w:sz w:val="24"/>
          <w:szCs w:val="24"/>
        </w:rPr>
        <w:t xml:space="preserve">на основании </w:t>
      </w:r>
      <w:r>
        <w:rPr>
          <w:sz w:val="24"/>
          <w:szCs w:val="24"/>
        </w:rPr>
        <w:t xml:space="preserve">Устава, </w:t>
      </w:r>
    </w:p>
    <w:p w:rsidR="000A527D" w:rsidRPr="00661CAA" w:rsidRDefault="000A527D" w:rsidP="003766EA">
      <w:pPr>
        <w:pStyle w:val="ConsPlusNonformat"/>
        <w:spacing w:line="360" w:lineRule="exact"/>
        <w:jc w:val="both"/>
        <w:rPr>
          <w:rFonts w:ascii="Times New Roman" w:hAnsi="Times New Roman" w:cs="Times New Roman"/>
          <w:sz w:val="24"/>
          <w:szCs w:val="24"/>
        </w:rPr>
      </w:pPr>
      <w:r w:rsidRPr="00661CAA">
        <w:rPr>
          <w:rFonts w:ascii="Times New Roman" w:hAnsi="Times New Roman" w:cs="Times New Roman"/>
          <w:sz w:val="24"/>
          <w:szCs w:val="24"/>
        </w:rPr>
        <w:t>и ______________________________________</w:t>
      </w:r>
      <w:r>
        <w:rPr>
          <w:rFonts w:ascii="Times New Roman" w:hAnsi="Times New Roman" w:cs="Times New Roman"/>
          <w:sz w:val="24"/>
          <w:szCs w:val="24"/>
        </w:rPr>
        <w:t>__</w:t>
      </w:r>
      <w:r w:rsidRPr="00661CAA">
        <w:rPr>
          <w:rFonts w:ascii="Times New Roman" w:hAnsi="Times New Roman" w:cs="Times New Roman"/>
          <w:sz w:val="24"/>
          <w:szCs w:val="24"/>
        </w:rPr>
        <w:t>______________________________________,</w:t>
      </w:r>
    </w:p>
    <w:p w:rsidR="000A527D" w:rsidRPr="005A62DA" w:rsidRDefault="000A527D" w:rsidP="003766EA">
      <w:pPr>
        <w:pStyle w:val="ConsPlusNonformat"/>
        <w:spacing w:line="360" w:lineRule="exact"/>
        <w:rPr>
          <w:rFonts w:ascii="Times New Roman" w:hAnsi="Times New Roman" w:cs="Times New Roman"/>
          <w:i/>
          <w:iCs/>
          <w:sz w:val="18"/>
          <w:szCs w:val="18"/>
        </w:rPr>
      </w:pPr>
      <w:r w:rsidRPr="00B551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142">
        <w:rPr>
          <w:rFonts w:ascii="Times New Roman" w:hAnsi="Times New Roman" w:cs="Times New Roman"/>
          <w:sz w:val="24"/>
          <w:szCs w:val="24"/>
        </w:rPr>
        <w:t xml:space="preserve">                                              </w:t>
      </w:r>
      <w:r w:rsidRPr="005A62DA">
        <w:rPr>
          <w:rFonts w:ascii="Times New Roman" w:hAnsi="Times New Roman" w:cs="Times New Roman"/>
          <w:i/>
          <w:iCs/>
          <w:sz w:val="18"/>
          <w:szCs w:val="18"/>
        </w:rPr>
        <w:t>(фамилия, имя, отчество обучающегося)</w:t>
      </w:r>
    </w:p>
    <w:p w:rsidR="000A527D" w:rsidRDefault="000A527D" w:rsidP="003766EA">
      <w:pPr>
        <w:pStyle w:val="ConsPlusNonformat"/>
        <w:spacing w:line="360" w:lineRule="exact"/>
        <w:jc w:val="both"/>
        <w:rPr>
          <w:rFonts w:ascii="Times New Roman" w:hAnsi="Times New Roman" w:cs="Times New Roman"/>
          <w:sz w:val="24"/>
          <w:szCs w:val="24"/>
        </w:rPr>
      </w:pPr>
      <w:r w:rsidRPr="00661CAA">
        <w:rPr>
          <w:rFonts w:ascii="Times New Roman" w:hAnsi="Times New Roman" w:cs="Times New Roman"/>
          <w:sz w:val="24"/>
          <w:szCs w:val="24"/>
        </w:rPr>
        <w:t xml:space="preserve">именуемый(ая) в дальнейшем «Обучающийся», совместно именуемые Стороны, а по </w:t>
      </w:r>
      <w:r w:rsidRPr="00026510">
        <w:rPr>
          <w:rFonts w:ascii="Times New Roman" w:hAnsi="Times New Roman" w:cs="Times New Roman"/>
          <w:sz w:val="24"/>
          <w:szCs w:val="24"/>
        </w:rPr>
        <w:t>отдельности Сторона, заключили настоящий договор о нижеследующем:</w:t>
      </w:r>
    </w:p>
    <w:p w:rsidR="000A527D" w:rsidRPr="004461AC" w:rsidRDefault="000A527D" w:rsidP="00FD0EAF">
      <w:pPr>
        <w:pStyle w:val="ConsPlusNonformat"/>
        <w:spacing w:line="320" w:lineRule="exact"/>
        <w:jc w:val="both"/>
        <w:rPr>
          <w:rFonts w:ascii="Times New Roman" w:hAnsi="Times New Roman" w:cs="Times New Roman"/>
          <w:sz w:val="24"/>
          <w:szCs w:val="24"/>
        </w:rPr>
      </w:pPr>
    </w:p>
    <w:p w:rsidR="000A527D" w:rsidRPr="004461AC" w:rsidRDefault="000A527D" w:rsidP="00FD0EAF">
      <w:pPr>
        <w:pStyle w:val="Heading1"/>
        <w:spacing w:before="0" w:after="0" w:line="360" w:lineRule="exact"/>
      </w:pPr>
      <w:bookmarkStart w:id="1" w:name="_ref_1054303"/>
      <w:r w:rsidRPr="004461AC">
        <w:t>Предмет договора</w:t>
      </w:r>
      <w:bookmarkEnd w:id="1"/>
    </w:p>
    <w:p w:rsidR="000A527D" w:rsidRPr="004461AC" w:rsidRDefault="000A527D" w:rsidP="00FD0EAF">
      <w:pPr>
        <w:spacing w:before="0" w:after="0" w:line="320" w:lineRule="exact"/>
        <w:rPr>
          <w:sz w:val="24"/>
          <w:szCs w:val="24"/>
        </w:rPr>
      </w:pPr>
      <w:bookmarkStart w:id="2" w:name="_ref_1050755"/>
      <w:r w:rsidRPr="004461AC">
        <w:rPr>
          <w:sz w:val="24"/>
          <w:szCs w:val="24"/>
        </w:rPr>
        <w:t xml:space="preserve">1.1. Исполнитель обязуется </w:t>
      </w:r>
      <w:r>
        <w:rPr>
          <w:sz w:val="24"/>
          <w:szCs w:val="24"/>
        </w:rPr>
        <w:t>предостави</w:t>
      </w:r>
      <w:r w:rsidRPr="004461AC">
        <w:rPr>
          <w:sz w:val="24"/>
          <w:szCs w:val="24"/>
        </w:rPr>
        <w:t>ть Обучающемуся образовательную услугу: </w:t>
      </w:r>
    </w:p>
    <w:p w:rsidR="000A527D" w:rsidRPr="004461AC" w:rsidRDefault="000A527D" w:rsidP="0090067E">
      <w:pPr>
        <w:spacing w:before="0" w:after="0" w:line="320" w:lineRule="exact"/>
        <w:rPr>
          <w:sz w:val="24"/>
          <w:szCs w:val="24"/>
        </w:rPr>
      </w:pPr>
      <w:r w:rsidRPr="004461AC">
        <w:rPr>
          <w:sz w:val="24"/>
          <w:szCs w:val="24"/>
        </w:rPr>
        <w:t xml:space="preserve">- провести обучение по дополнительной </w:t>
      </w:r>
      <w:r>
        <w:rPr>
          <w:sz w:val="24"/>
          <w:szCs w:val="24"/>
        </w:rPr>
        <w:t>профессионал</w:t>
      </w:r>
      <w:r w:rsidRPr="004461AC">
        <w:rPr>
          <w:sz w:val="24"/>
          <w:szCs w:val="24"/>
        </w:rPr>
        <w:t>ьной программе</w:t>
      </w:r>
      <w:r>
        <w:rPr>
          <w:sz w:val="24"/>
          <w:szCs w:val="24"/>
        </w:rPr>
        <w:t xml:space="preserve">  </w:t>
      </w:r>
      <w:r w:rsidRPr="004461AC">
        <w:rPr>
          <w:sz w:val="24"/>
          <w:szCs w:val="24"/>
        </w:rPr>
        <w:t>профессиональной переподготовки по экспертной специальности</w:t>
      </w:r>
      <w:r w:rsidRPr="004461AC">
        <w:rPr>
          <w:sz w:val="24"/>
          <w:szCs w:val="24"/>
        </w:rPr>
        <w:br/>
        <w:t>_______________________________________________________________</w:t>
      </w:r>
      <w:r>
        <w:rPr>
          <w:sz w:val="24"/>
          <w:szCs w:val="24"/>
        </w:rPr>
        <w:t>__</w:t>
      </w:r>
      <w:r w:rsidRPr="004461AC">
        <w:rPr>
          <w:sz w:val="24"/>
          <w:szCs w:val="24"/>
        </w:rPr>
        <w:t>_________</w:t>
      </w:r>
      <w:r>
        <w:rPr>
          <w:sz w:val="24"/>
          <w:szCs w:val="24"/>
        </w:rPr>
        <w:t>_____</w:t>
      </w:r>
      <w:r w:rsidRPr="004461AC">
        <w:rPr>
          <w:sz w:val="24"/>
          <w:szCs w:val="24"/>
        </w:rPr>
        <w:t xml:space="preserve">__ </w:t>
      </w:r>
    </w:p>
    <w:p w:rsidR="000A527D" w:rsidRPr="00FD0EAF" w:rsidRDefault="000A527D" w:rsidP="00FD0EAF">
      <w:pPr>
        <w:spacing w:before="0" w:after="0" w:line="240" w:lineRule="auto"/>
        <w:jc w:val="center"/>
        <w:rPr>
          <w:i/>
          <w:iCs/>
          <w:sz w:val="18"/>
          <w:szCs w:val="18"/>
        </w:rPr>
      </w:pPr>
      <w:r w:rsidRPr="00FD0EAF">
        <w:rPr>
          <w:i/>
          <w:iCs/>
          <w:sz w:val="18"/>
          <w:szCs w:val="18"/>
        </w:rPr>
        <w:t>(</w:t>
      </w:r>
      <w:r w:rsidRPr="009243EE">
        <w:rPr>
          <w:i/>
          <w:iCs/>
          <w:sz w:val="18"/>
          <w:szCs w:val="18"/>
        </w:rPr>
        <w:t xml:space="preserve">код и </w:t>
      </w:r>
      <w:r w:rsidRPr="00FD0EAF">
        <w:rPr>
          <w:i/>
          <w:iCs/>
          <w:sz w:val="18"/>
          <w:szCs w:val="18"/>
        </w:rPr>
        <w:t xml:space="preserve">название </w:t>
      </w:r>
      <w:r w:rsidRPr="009243EE">
        <w:rPr>
          <w:i/>
          <w:iCs/>
          <w:sz w:val="18"/>
          <w:szCs w:val="18"/>
        </w:rPr>
        <w:t>экспертной специальности</w:t>
      </w:r>
      <w:r w:rsidRPr="00FD0EAF">
        <w:rPr>
          <w:i/>
          <w:iCs/>
          <w:sz w:val="18"/>
          <w:szCs w:val="18"/>
        </w:rPr>
        <w:t>)</w:t>
      </w:r>
    </w:p>
    <w:p w:rsidR="000A527D" w:rsidRPr="004461AC" w:rsidRDefault="000A527D" w:rsidP="00FD0EAF">
      <w:pPr>
        <w:spacing w:before="0" w:after="0" w:line="360" w:lineRule="exact"/>
        <w:ind w:firstLine="0"/>
        <w:rPr>
          <w:sz w:val="24"/>
          <w:szCs w:val="24"/>
        </w:rPr>
      </w:pPr>
      <w:r>
        <w:rPr>
          <w:sz w:val="24"/>
          <w:szCs w:val="24"/>
        </w:rPr>
        <w:t xml:space="preserve">(далее – услуга), а </w:t>
      </w:r>
      <w:r w:rsidRPr="00661CAA">
        <w:rPr>
          <w:sz w:val="24"/>
          <w:szCs w:val="24"/>
        </w:rPr>
        <w:t>Обучающийся</w:t>
      </w:r>
      <w:r>
        <w:rPr>
          <w:sz w:val="24"/>
          <w:szCs w:val="24"/>
        </w:rPr>
        <w:t xml:space="preserve"> обязуется оплатить данную услугу </w:t>
      </w:r>
      <w:r w:rsidRPr="004461AC">
        <w:rPr>
          <w:sz w:val="24"/>
          <w:szCs w:val="24"/>
        </w:rPr>
        <w:t xml:space="preserve">в порядке и на условиях, </w:t>
      </w:r>
      <w:r>
        <w:rPr>
          <w:sz w:val="24"/>
          <w:szCs w:val="24"/>
        </w:rPr>
        <w:t>предусмотренных</w:t>
      </w:r>
      <w:r w:rsidRPr="004461AC">
        <w:rPr>
          <w:sz w:val="24"/>
          <w:szCs w:val="24"/>
        </w:rPr>
        <w:t xml:space="preserve"> настоящим договором.</w:t>
      </w:r>
    </w:p>
    <w:p w:rsidR="000A527D" w:rsidRPr="009243EE" w:rsidRDefault="000A527D" w:rsidP="00010ED2">
      <w:pPr>
        <w:spacing w:before="0" w:after="0" w:line="320" w:lineRule="exact"/>
        <w:rPr>
          <w:sz w:val="18"/>
          <w:szCs w:val="18"/>
        </w:rPr>
      </w:pPr>
      <w:bookmarkStart w:id="3" w:name="_ref_1052529"/>
      <w:bookmarkEnd w:id="2"/>
      <w:r>
        <w:rPr>
          <w:sz w:val="24"/>
          <w:szCs w:val="24"/>
        </w:rPr>
        <w:t xml:space="preserve">1.2. </w:t>
      </w:r>
      <w:r w:rsidRPr="00C902D5">
        <w:rPr>
          <w:sz w:val="24"/>
          <w:szCs w:val="24"/>
        </w:rPr>
        <w:t xml:space="preserve">Срок освоения образовательной программы (продолжительность обучения) </w:t>
      </w:r>
      <w:r>
        <w:rPr>
          <w:sz w:val="24"/>
          <w:szCs w:val="24"/>
        </w:rPr>
        <w:t>установлен</w:t>
      </w:r>
      <w:r w:rsidRPr="00C902D5">
        <w:rPr>
          <w:sz w:val="24"/>
          <w:szCs w:val="24"/>
        </w:rPr>
        <w:t xml:space="preserve"> </w:t>
      </w:r>
      <w:r>
        <w:rPr>
          <w:sz w:val="24"/>
          <w:szCs w:val="24"/>
        </w:rPr>
        <w:t>И</w:t>
      </w:r>
      <w:r w:rsidRPr="004461AC">
        <w:rPr>
          <w:sz w:val="24"/>
          <w:szCs w:val="24"/>
        </w:rPr>
        <w:t>ндивидуальным</w:t>
      </w:r>
      <w:r>
        <w:rPr>
          <w:sz w:val="24"/>
          <w:szCs w:val="24"/>
        </w:rPr>
        <w:t xml:space="preserve"> </w:t>
      </w:r>
      <w:r w:rsidRPr="004461AC">
        <w:rPr>
          <w:sz w:val="24"/>
          <w:szCs w:val="24"/>
        </w:rPr>
        <w:t>календарным</w:t>
      </w:r>
      <w:r>
        <w:rPr>
          <w:sz w:val="24"/>
          <w:szCs w:val="24"/>
        </w:rPr>
        <w:t xml:space="preserve"> </w:t>
      </w:r>
      <w:r w:rsidRPr="004461AC">
        <w:rPr>
          <w:sz w:val="24"/>
          <w:szCs w:val="24"/>
        </w:rPr>
        <w:t>учебным графиком</w:t>
      </w:r>
      <w:r>
        <w:rPr>
          <w:sz w:val="24"/>
          <w:szCs w:val="24"/>
        </w:rPr>
        <w:t>, являющимся П</w:t>
      </w:r>
      <w:r w:rsidRPr="004461AC">
        <w:rPr>
          <w:sz w:val="24"/>
          <w:szCs w:val="24"/>
        </w:rPr>
        <w:t>риложение</w:t>
      </w:r>
      <w:r>
        <w:rPr>
          <w:sz w:val="24"/>
          <w:szCs w:val="24"/>
        </w:rPr>
        <w:t>м</w:t>
      </w:r>
      <w:r w:rsidRPr="004461AC">
        <w:rPr>
          <w:sz w:val="24"/>
          <w:szCs w:val="24"/>
        </w:rPr>
        <w:t xml:space="preserve"> №</w:t>
      </w:r>
      <w:r>
        <w:rPr>
          <w:sz w:val="24"/>
          <w:szCs w:val="24"/>
        </w:rPr>
        <w:t> </w:t>
      </w:r>
      <w:r w:rsidRPr="004461AC">
        <w:rPr>
          <w:sz w:val="24"/>
          <w:szCs w:val="24"/>
        </w:rPr>
        <w:t>1 к настоящему договору</w:t>
      </w:r>
      <w:r>
        <w:rPr>
          <w:sz w:val="24"/>
          <w:szCs w:val="24"/>
        </w:rPr>
        <w:t xml:space="preserve">. </w:t>
      </w:r>
    </w:p>
    <w:p w:rsidR="000A527D" w:rsidRDefault="000A527D" w:rsidP="00FD0EAF">
      <w:pPr>
        <w:pStyle w:val="Heading2"/>
        <w:numPr>
          <w:ilvl w:val="0"/>
          <w:numId w:val="0"/>
        </w:numPr>
        <w:spacing w:before="0" w:after="0" w:line="320" w:lineRule="exact"/>
        <w:ind w:firstLine="425"/>
        <w:rPr>
          <w:sz w:val="24"/>
          <w:szCs w:val="24"/>
        </w:rPr>
      </w:pPr>
      <w:r>
        <w:rPr>
          <w:sz w:val="24"/>
          <w:szCs w:val="24"/>
        </w:rPr>
        <w:t>1.2.1</w:t>
      </w:r>
      <w:r w:rsidRPr="004461AC">
        <w:rPr>
          <w:sz w:val="24"/>
          <w:szCs w:val="24"/>
        </w:rPr>
        <w:t xml:space="preserve">. Датой начала </w:t>
      </w:r>
      <w:r>
        <w:rPr>
          <w:sz w:val="24"/>
          <w:szCs w:val="24"/>
        </w:rPr>
        <w:t xml:space="preserve">срока </w:t>
      </w:r>
      <w:r w:rsidRPr="004461AC">
        <w:rPr>
          <w:sz w:val="24"/>
          <w:szCs w:val="24"/>
        </w:rPr>
        <w:t xml:space="preserve">обучения считается дата </w:t>
      </w:r>
      <w:r>
        <w:rPr>
          <w:sz w:val="24"/>
          <w:szCs w:val="24"/>
        </w:rPr>
        <w:t xml:space="preserve">издания Исполнителем приказа о зачислении Обучающегося </w:t>
      </w:r>
      <w:r w:rsidRPr="004461AC">
        <w:rPr>
          <w:sz w:val="24"/>
          <w:szCs w:val="24"/>
        </w:rPr>
        <w:t>на обучение.</w:t>
      </w:r>
    </w:p>
    <w:p w:rsidR="000A527D" w:rsidRPr="000F7284" w:rsidRDefault="000A527D" w:rsidP="0090067E">
      <w:pPr>
        <w:spacing w:before="0" w:after="0" w:line="320" w:lineRule="exact"/>
        <w:rPr>
          <w:sz w:val="24"/>
          <w:szCs w:val="24"/>
        </w:rPr>
      </w:pPr>
      <w:r w:rsidRPr="000F7284">
        <w:rPr>
          <w:sz w:val="24"/>
          <w:szCs w:val="24"/>
        </w:rPr>
        <w:t>1.3. Объем услуги по программе составляет _____ академических часов (ак. ч).</w:t>
      </w:r>
    </w:p>
    <w:p w:rsidR="000A527D" w:rsidRPr="000F7284" w:rsidRDefault="000A527D" w:rsidP="0090067E">
      <w:pPr>
        <w:spacing w:before="0" w:after="0" w:line="320" w:lineRule="exact"/>
        <w:rPr>
          <w:i/>
          <w:iCs/>
          <w:sz w:val="24"/>
          <w:szCs w:val="24"/>
        </w:rPr>
      </w:pPr>
      <w:r w:rsidRPr="009A10B1">
        <w:rPr>
          <w:sz w:val="24"/>
          <w:szCs w:val="24"/>
        </w:rPr>
        <w:t>(</w:t>
      </w:r>
      <w:r w:rsidRPr="000F7284">
        <w:rPr>
          <w:i/>
          <w:iCs/>
          <w:sz w:val="24"/>
          <w:szCs w:val="24"/>
        </w:rPr>
        <w:t>* если объем оказываемой по программе услуги уменьшается за счет перезачета дисциплин, изученных Обучающимся ранее, указать фактический объем оказываемой услуги</w:t>
      </w:r>
      <w:r w:rsidRPr="009A10B1">
        <w:rPr>
          <w:sz w:val="24"/>
          <w:szCs w:val="24"/>
        </w:rPr>
        <w:t>)</w:t>
      </w:r>
    </w:p>
    <w:p w:rsidR="000A527D" w:rsidRDefault="000A527D" w:rsidP="00FD0EAF">
      <w:pPr>
        <w:spacing w:before="0" w:after="0" w:line="320" w:lineRule="exact"/>
        <w:rPr>
          <w:sz w:val="24"/>
          <w:szCs w:val="24"/>
        </w:rPr>
      </w:pPr>
      <w:r w:rsidRPr="004461AC">
        <w:rPr>
          <w:sz w:val="24"/>
          <w:szCs w:val="24"/>
        </w:rPr>
        <w:t>1.</w:t>
      </w:r>
      <w:r>
        <w:rPr>
          <w:sz w:val="24"/>
          <w:szCs w:val="24"/>
        </w:rPr>
        <w:t>4</w:t>
      </w:r>
      <w:r w:rsidRPr="004461AC">
        <w:rPr>
          <w:sz w:val="24"/>
          <w:szCs w:val="24"/>
        </w:rPr>
        <w:t>. Форма обучения по образовательной программе –</w:t>
      </w:r>
      <w:r>
        <w:rPr>
          <w:sz w:val="24"/>
          <w:szCs w:val="24"/>
        </w:rPr>
        <w:t xml:space="preserve"> </w:t>
      </w:r>
      <w:r w:rsidRPr="004461AC">
        <w:rPr>
          <w:sz w:val="24"/>
          <w:szCs w:val="24"/>
        </w:rPr>
        <w:t>очно-заочная с применением дистанционных образовательных технологий.</w:t>
      </w:r>
    </w:p>
    <w:p w:rsidR="000A527D" w:rsidRDefault="000A527D" w:rsidP="00A36DCB">
      <w:pPr>
        <w:spacing w:before="0" w:after="0" w:line="320" w:lineRule="exact"/>
        <w:rPr>
          <w:sz w:val="24"/>
          <w:szCs w:val="24"/>
          <w:u w:val="single"/>
        </w:rPr>
      </w:pPr>
      <w:r w:rsidRPr="00C902D5">
        <w:rPr>
          <w:sz w:val="24"/>
          <w:szCs w:val="24"/>
        </w:rPr>
        <w:t>1</w:t>
      </w:r>
      <w:r>
        <w:rPr>
          <w:sz w:val="24"/>
          <w:szCs w:val="24"/>
        </w:rPr>
        <w:t>.5.</w:t>
      </w:r>
      <w:r w:rsidRPr="00C902D5">
        <w:rPr>
          <w:sz w:val="24"/>
          <w:szCs w:val="24"/>
        </w:rPr>
        <w:t xml:space="preserve"> </w:t>
      </w:r>
      <w:r w:rsidRPr="004461AC">
        <w:rPr>
          <w:sz w:val="24"/>
          <w:szCs w:val="24"/>
        </w:rPr>
        <w:t xml:space="preserve">Итоговая аттестация проводится в форме </w:t>
      </w:r>
      <w:r w:rsidRPr="00E81613">
        <w:rPr>
          <w:sz w:val="24"/>
          <w:szCs w:val="24"/>
        </w:rPr>
        <w:t>экзамена.</w:t>
      </w:r>
    </w:p>
    <w:p w:rsidR="000A527D" w:rsidRDefault="000A527D" w:rsidP="00A36DCB">
      <w:pPr>
        <w:spacing w:before="0" w:after="0" w:line="320" w:lineRule="exact"/>
        <w:rPr>
          <w:sz w:val="18"/>
          <w:szCs w:val="18"/>
        </w:rPr>
      </w:pPr>
      <w:r w:rsidRPr="00FD0EAF">
        <w:rPr>
          <w:sz w:val="24"/>
          <w:szCs w:val="24"/>
        </w:rPr>
        <w:t>1.</w:t>
      </w:r>
      <w:r>
        <w:rPr>
          <w:sz w:val="24"/>
          <w:szCs w:val="24"/>
        </w:rPr>
        <w:t>6</w:t>
      </w:r>
      <w:r w:rsidRPr="00FD0EAF">
        <w:rPr>
          <w:sz w:val="24"/>
          <w:szCs w:val="24"/>
        </w:rPr>
        <w:t>. После освоения Обучающимся программы</w:t>
      </w:r>
      <w:r w:rsidRPr="004461AC">
        <w:rPr>
          <w:sz w:val="24"/>
          <w:szCs w:val="24"/>
        </w:rPr>
        <w:t>, указанной в п. 1.1. настоящего договора</w:t>
      </w:r>
      <w:r w:rsidRPr="00FD0EAF">
        <w:rPr>
          <w:sz w:val="24"/>
          <w:szCs w:val="24"/>
        </w:rPr>
        <w:t xml:space="preserve"> и успешного прохождения итоговой аттестации ему выдается </w:t>
      </w:r>
      <w:r w:rsidRPr="004461AC">
        <w:rPr>
          <w:sz w:val="24"/>
          <w:szCs w:val="24"/>
        </w:rPr>
        <w:t>диплом о профессиональной переподготовке установленного образца</w:t>
      </w:r>
      <w:r w:rsidRPr="004461AC">
        <w:rPr>
          <w:sz w:val="18"/>
          <w:szCs w:val="18"/>
        </w:rPr>
        <w:t>.</w:t>
      </w:r>
    </w:p>
    <w:p w:rsidR="000A527D" w:rsidRDefault="000A527D" w:rsidP="00A36DCB">
      <w:pPr>
        <w:spacing w:before="0" w:after="0" w:line="320" w:lineRule="exact"/>
        <w:rPr>
          <w:sz w:val="24"/>
          <w:szCs w:val="24"/>
        </w:rPr>
      </w:pPr>
      <w:r w:rsidRPr="00816A56">
        <w:rPr>
          <w:sz w:val="24"/>
          <w:szCs w:val="24"/>
        </w:rPr>
        <w:t>1.</w:t>
      </w:r>
      <w:r>
        <w:rPr>
          <w:sz w:val="24"/>
          <w:szCs w:val="24"/>
        </w:rPr>
        <w:t>7</w:t>
      </w:r>
      <w:r w:rsidRPr="00816A56">
        <w:rPr>
          <w:sz w:val="24"/>
          <w:szCs w:val="24"/>
        </w:rPr>
        <w:t xml:space="preserve">. </w:t>
      </w:r>
      <w:r w:rsidRPr="00E16F02">
        <w:rPr>
          <w:sz w:val="24"/>
          <w:szCs w:val="24"/>
        </w:rPr>
        <w:t>В случае неудовлетворительн</w:t>
      </w:r>
      <w:r>
        <w:rPr>
          <w:sz w:val="24"/>
          <w:szCs w:val="24"/>
        </w:rPr>
        <w:t xml:space="preserve">ых результатов </w:t>
      </w:r>
      <w:r w:rsidRPr="00E16F02">
        <w:rPr>
          <w:sz w:val="24"/>
          <w:szCs w:val="24"/>
        </w:rPr>
        <w:t xml:space="preserve">итоговой аттестации Обучающемуся </w:t>
      </w:r>
      <w:r w:rsidRPr="0083693B">
        <w:rPr>
          <w:sz w:val="24"/>
          <w:szCs w:val="24"/>
        </w:rPr>
        <w:t>выдает</w:t>
      </w:r>
      <w:r>
        <w:rPr>
          <w:sz w:val="24"/>
          <w:szCs w:val="24"/>
        </w:rPr>
        <w:t>ся</w:t>
      </w:r>
      <w:r w:rsidRPr="00E16F02">
        <w:rPr>
          <w:sz w:val="24"/>
          <w:szCs w:val="24"/>
        </w:rPr>
        <w:t xml:space="preserve"> справк</w:t>
      </w:r>
      <w:r>
        <w:rPr>
          <w:sz w:val="24"/>
          <w:szCs w:val="24"/>
        </w:rPr>
        <w:t>а</w:t>
      </w:r>
      <w:r w:rsidRPr="00E16F02">
        <w:rPr>
          <w:sz w:val="24"/>
          <w:szCs w:val="24"/>
        </w:rPr>
        <w:t xml:space="preserve"> об обучении</w:t>
      </w:r>
      <w:r>
        <w:rPr>
          <w:sz w:val="24"/>
          <w:szCs w:val="24"/>
        </w:rPr>
        <w:t>.</w:t>
      </w:r>
    </w:p>
    <w:p w:rsidR="000A527D" w:rsidRDefault="000A527D" w:rsidP="00A36DCB">
      <w:pPr>
        <w:spacing w:before="0" w:after="0" w:line="320" w:lineRule="exact"/>
        <w:rPr>
          <w:sz w:val="24"/>
          <w:szCs w:val="24"/>
        </w:rPr>
      </w:pPr>
      <w:r>
        <w:rPr>
          <w:sz w:val="24"/>
          <w:szCs w:val="24"/>
        </w:rPr>
        <w:t xml:space="preserve">1.8. </w:t>
      </w:r>
      <w:r w:rsidRPr="00816A56">
        <w:rPr>
          <w:sz w:val="24"/>
          <w:szCs w:val="24"/>
        </w:rPr>
        <w:t xml:space="preserve">Обязательства Исполнителя по выполнению настоящего договора возникают исключительно при поступлении от </w:t>
      </w:r>
      <w:r>
        <w:rPr>
          <w:sz w:val="24"/>
          <w:szCs w:val="24"/>
        </w:rPr>
        <w:t>Обучающегося</w:t>
      </w:r>
      <w:r w:rsidRPr="00816A56">
        <w:rPr>
          <w:sz w:val="24"/>
          <w:szCs w:val="24"/>
        </w:rPr>
        <w:t xml:space="preserve"> на лицевой счет Исполнителя стоимости услуг, указанной в п. </w:t>
      </w:r>
      <w:r>
        <w:rPr>
          <w:sz w:val="24"/>
          <w:szCs w:val="24"/>
        </w:rPr>
        <w:t>3</w:t>
      </w:r>
      <w:r w:rsidRPr="00816A56">
        <w:rPr>
          <w:sz w:val="24"/>
          <w:szCs w:val="24"/>
        </w:rPr>
        <w:t xml:space="preserve">.1. настоящего договора, в полном объеме, в порядке, установленном п. </w:t>
      </w:r>
      <w:r>
        <w:rPr>
          <w:sz w:val="24"/>
          <w:szCs w:val="24"/>
        </w:rPr>
        <w:t>3</w:t>
      </w:r>
      <w:r w:rsidRPr="00816A56">
        <w:rPr>
          <w:sz w:val="24"/>
          <w:szCs w:val="24"/>
        </w:rPr>
        <w:t xml:space="preserve">.2. настоящего договора. При непоступлении стоимости услуг, указанной в п. </w:t>
      </w:r>
      <w:r>
        <w:rPr>
          <w:sz w:val="24"/>
          <w:szCs w:val="24"/>
        </w:rPr>
        <w:t>3</w:t>
      </w:r>
      <w:r w:rsidRPr="00816A56">
        <w:rPr>
          <w:sz w:val="24"/>
          <w:szCs w:val="24"/>
        </w:rPr>
        <w:t xml:space="preserve">.1. настоящего договора, в полном объеме, в порядке, установленном п. </w:t>
      </w:r>
      <w:r>
        <w:rPr>
          <w:sz w:val="24"/>
          <w:szCs w:val="24"/>
        </w:rPr>
        <w:t>3</w:t>
      </w:r>
      <w:r w:rsidRPr="00816A56">
        <w:rPr>
          <w:sz w:val="24"/>
          <w:szCs w:val="24"/>
        </w:rPr>
        <w:t>.2. настоящего договора, на лицевой счет Исполнителя, настоящий договор считается Сторонами не заключенным, и обязательства по нему у Сторон не возникают.</w:t>
      </w:r>
      <w:r>
        <w:rPr>
          <w:sz w:val="24"/>
          <w:szCs w:val="24"/>
        </w:rPr>
        <w:t xml:space="preserve">  </w:t>
      </w:r>
    </w:p>
    <w:p w:rsidR="000A527D" w:rsidRDefault="000A527D" w:rsidP="00A36DCB">
      <w:pPr>
        <w:spacing w:before="0" w:after="0" w:line="320" w:lineRule="exact"/>
        <w:rPr>
          <w:i/>
          <w:iCs/>
          <w:sz w:val="24"/>
          <w:szCs w:val="24"/>
        </w:rPr>
      </w:pPr>
      <w:r>
        <w:rPr>
          <w:sz w:val="24"/>
          <w:szCs w:val="24"/>
        </w:rPr>
        <w:t>(*</w:t>
      </w:r>
      <w:r w:rsidRPr="00AB566F">
        <w:rPr>
          <w:i/>
          <w:iCs/>
          <w:sz w:val="24"/>
          <w:szCs w:val="24"/>
        </w:rPr>
        <w:t>данный пункт включается в договор при условии полной предварительной оплаты в соответствии с п.</w:t>
      </w:r>
      <w:r>
        <w:rPr>
          <w:i/>
          <w:iCs/>
          <w:sz w:val="24"/>
          <w:szCs w:val="24"/>
        </w:rPr>
        <w:t> </w:t>
      </w:r>
      <w:r w:rsidRPr="00AB566F">
        <w:rPr>
          <w:i/>
          <w:iCs/>
          <w:sz w:val="24"/>
          <w:szCs w:val="24"/>
        </w:rPr>
        <w:t>3.</w:t>
      </w:r>
      <w:r>
        <w:rPr>
          <w:i/>
          <w:iCs/>
          <w:sz w:val="24"/>
          <w:szCs w:val="24"/>
        </w:rPr>
        <w:t>2.</w:t>
      </w:r>
    </w:p>
    <w:p w:rsidR="000A527D" w:rsidRDefault="000A527D" w:rsidP="00A36DCB">
      <w:pPr>
        <w:spacing w:before="0" w:after="0" w:line="320" w:lineRule="exact"/>
        <w:rPr>
          <w:i/>
          <w:iCs/>
          <w:sz w:val="24"/>
          <w:szCs w:val="24"/>
        </w:rPr>
      </w:pPr>
      <w:r>
        <w:rPr>
          <w:i/>
          <w:iCs/>
          <w:sz w:val="24"/>
          <w:szCs w:val="24"/>
        </w:rPr>
        <w:t>В случае оплаты частями п. 1.8. излагается в следующей редакции:</w:t>
      </w:r>
    </w:p>
    <w:p w:rsidR="000A527D" w:rsidRDefault="000A527D" w:rsidP="00A36DCB">
      <w:pPr>
        <w:spacing w:before="0" w:after="0" w:line="320" w:lineRule="exact"/>
        <w:rPr>
          <w:sz w:val="24"/>
          <w:szCs w:val="24"/>
        </w:rPr>
      </w:pPr>
      <w:r>
        <w:rPr>
          <w:i/>
          <w:iCs/>
          <w:sz w:val="24"/>
          <w:szCs w:val="24"/>
        </w:rPr>
        <w:t xml:space="preserve">1.8. </w:t>
      </w:r>
      <w:r w:rsidRPr="00897AD1">
        <w:rPr>
          <w:i/>
          <w:iCs/>
          <w:sz w:val="24"/>
          <w:szCs w:val="24"/>
        </w:rPr>
        <w:t xml:space="preserve">Обязательства Исполнителя по выполнению настоящего договора возникают исключительно при поступлении от Обучающегося на лицевой счет Исполнителя </w:t>
      </w:r>
      <w:r>
        <w:rPr>
          <w:i/>
          <w:iCs/>
          <w:sz w:val="24"/>
          <w:szCs w:val="24"/>
        </w:rPr>
        <w:t>денежных средств в сумме авансового платежа</w:t>
      </w:r>
      <w:r w:rsidRPr="00897AD1">
        <w:rPr>
          <w:i/>
          <w:iCs/>
          <w:sz w:val="24"/>
          <w:szCs w:val="24"/>
        </w:rPr>
        <w:t xml:space="preserve">, </w:t>
      </w:r>
      <w:r>
        <w:rPr>
          <w:i/>
          <w:iCs/>
          <w:sz w:val="24"/>
          <w:szCs w:val="24"/>
        </w:rPr>
        <w:t>в соответствии с</w:t>
      </w:r>
      <w:r w:rsidRPr="00897AD1">
        <w:rPr>
          <w:i/>
          <w:iCs/>
          <w:sz w:val="24"/>
          <w:szCs w:val="24"/>
        </w:rPr>
        <w:t xml:space="preserve"> п.</w:t>
      </w:r>
      <w:r>
        <w:rPr>
          <w:i/>
          <w:iCs/>
          <w:sz w:val="24"/>
          <w:szCs w:val="24"/>
        </w:rPr>
        <w:t> </w:t>
      </w:r>
      <w:r w:rsidRPr="00897AD1">
        <w:rPr>
          <w:i/>
          <w:iCs/>
          <w:sz w:val="24"/>
          <w:szCs w:val="24"/>
        </w:rPr>
        <w:t>3.</w:t>
      </w:r>
      <w:r>
        <w:rPr>
          <w:i/>
          <w:iCs/>
          <w:sz w:val="24"/>
          <w:szCs w:val="24"/>
        </w:rPr>
        <w:t>2. настоящего договора</w:t>
      </w:r>
      <w:r w:rsidRPr="00897AD1">
        <w:rPr>
          <w:i/>
          <w:iCs/>
          <w:sz w:val="24"/>
          <w:szCs w:val="24"/>
        </w:rPr>
        <w:t xml:space="preserve">. При непоступлении </w:t>
      </w:r>
      <w:r>
        <w:rPr>
          <w:i/>
          <w:iCs/>
          <w:sz w:val="24"/>
          <w:szCs w:val="24"/>
        </w:rPr>
        <w:t>денежных средств</w:t>
      </w:r>
      <w:r w:rsidRPr="00897AD1">
        <w:rPr>
          <w:i/>
          <w:iCs/>
          <w:sz w:val="24"/>
          <w:szCs w:val="24"/>
        </w:rPr>
        <w:t xml:space="preserve"> в порядке, установленном п.</w:t>
      </w:r>
      <w:r>
        <w:rPr>
          <w:i/>
          <w:iCs/>
          <w:sz w:val="24"/>
          <w:szCs w:val="24"/>
        </w:rPr>
        <w:t> </w:t>
      </w:r>
      <w:r w:rsidRPr="00897AD1">
        <w:rPr>
          <w:i/>
          <w:iCs/>
          <w:sz w:val="24"/>
          <w:szCs w:val="24"/>
        </w:rPr>
        <w:t>3.2. настоящего договора, на лицевой счет Исполнителя, настоящий договор считается Сторонами не заключенным, и обязательства по нему у Сторон не возникают.</w:t>
      </w:r>
      <w:r>
        <w:rPr>
          <w:sz w:val="24"/>
          <w:szCs w:val="24"/>
        </w:rPr>
        <w:t>)</w:t>
      </w:r>
    </w:p>
    <w:bookmarkEnd w:id="3"/>
    <w:p w:rsidR="000A527D" w:rsidRPr="004461AC" w:rsidRDefault="000A527D" w:rsidP="0090067E">
      <w:pPr>
        <w:pStyle w:val="Heading1"/>
        <w:spacing w:after="0" w:line="320" w:lineRule="exact"/>
      </w:pPr>
      <w:r w:rsidRPr="004461AC">
        <w:t>Права и обязанности Исполнителя, Обучающегося</w:t>
      </w:r>
    </w:p>
    <w:p w:rsidR="000A527D" w:rsidRPr="004461AC" w:rsidRDefault="000A527D" w:rsidP="0090067E">
      <w:pPr>
        <w:spacing w:before="0" w:after="0" w:line="320" w:lineRule="exact"/>
        <w:rPr>
          <w:sz w:val="24"/>
          <w:szCs w:val="24"/>
        </w:rPr>
      </w:pPr>
      <w:r>
        <w:rPr>
          <w:sz w:val="24"/>
          <w:szCs w:val="24"/>
        </w:rPr>
        <w:t xml:space="preserve">2.1. </w:t>
      </w:r>
      <w:r w:rsidRPr="004461AC">
        <w:rPr>
          <w:sz w:val="24"/>
          <w:szCs w:val="24"/>
        </w:rPr>
        <w:t>Исполнитель вправе:</w:t>
      </w:r>
    </w:p>
    <w:p w:rsidR="000A527D" w:rsidRPr="004461AC" w:rsidRDefault="000A527D" w:rsidP="0090067E">
      <w:pPr>
        <w:spacing w:before="0" w:after="0" w:line="320" w:lineRule="exact"/>
        <w:rPr>
          <w:sz w:val="24"/>
          <w:szCs w:val="24"/>
        </w:rPr>
      </w:pPr>
      <w:r w:rsidRPr="004461AC">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A527D" w:rsidRPr="004461AC" w:rsidRDefault="000A527D" w:rsidP="0090067E">
      <w:pPr>
        <w:spacing w:before="0" w:after="0" w:line="320" w:lineRule="exact"/>
        <w:rPr>
          <w:sz w:val="24"/>
          <w:szCs w:val="24"/>
        </w:rPr>
      </w:pPr>
      <w:r w:rsidRPr="004461AC">
        <w:rPr>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w:t>
      </w:r>
      <w:r>
        <w:rPr>
          <w:sz w:val="24"/>
          <w:szCs w:val="24"/>
        </w:rPr>
        <w:t>ментами Исполнителя, настоящим д</w:t>
      </w:r>
      <w:r w:rsidRPr="004461AC">
        <w:rPr>
          <w:sz w:val="24"/>
          <w:szCs w:val="24"/>
        </w:rPr>
        <w:t>оговором и локальными нормативными актами Исполнителя.</w:t>
      </w:r>
    </w:p>
    <w:p w:rsidR="000A527D" w:rsidRPr="004461AC" w:rsidRDefault="000A527D" w:rsidP="0090067E">
      <w:pPr>
        <w:spacing w:before="0" w:after="0" w:line="320" w:lineRule="exact"/>
        <w:rPr>
          <w:sz w:val="24"/>
          <w:szCs w:val="24"/>
        </w:rPr>
      </w:pPr>
      <w:r>
        <w:rPr>
          <w:sz w:val="24"/>
          <w:szCs w:val="24"/>
        </w:rPr>
        <w:t xml:space="preserve">2.2. </w:t>
      </w:r>
      <w:r w:rsidRPr="004461AC">
        <w:rPr>
          <w:sz w:val="24"/>
          <w:szCs w:val="24"/>
        </w:rPr>
        <w:t>Исполнитель обязуется:</w:t>
      </w:r>
    </w:p>
    <w:p w:rsidR="000A527D" w:rsidRPr="004461AC" w:rsidRDefault="000A527D" w:rsidP="0090067E">
      <w:pPr>
        <w:spacing w:before="0" w:after="0" w:line="320" w:lineRule="exact"/>
        <w:rPr>
          <w:sz w:val="24"/>
          <w:szCs w:val="24"/>
        </w:rPr>
      </w:pPr>
      <w:r w:rsidRPr="004461AC">
        <w:rPr>
          <w:sz w:val="24"/>
          <w:szCs w:val="24"/>
        </w:rPr>
        <w:t xml:space="preserve">2.2.1. Зачислить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w:t>
      </w:r>
      <w:r w:rsidRPr="00B93158">
        <w:rPr>
          <w:sz w:val="24"/>
          <w:szCs w:val="24"/>
        </w:rPr>
        <w:t>в качестве слушателя.</w:t>
      </w:r>
    </w:p>
    <w:p w:rsidR="000A527D" w:rsidRPr="004461AC" w:rsidRDefault="000A527D" w:rsidP="0090067E">
      <w:pPr>
        <w:spacing w:before="0" w:after="0" w:line="320" w:lineRule="exact"/>
        <w:rPr>
          <w:sz w:val="24"/>
          <w:szCs w:val="24"/>
        </w:rPr>
      </w:pPr>
      <w:r w:rsidRPr="004461AC">
        <w:rPr>
          <w:sz w:val="24"/>
          <w:szCs w:val="24"/>
        </w:rPr>
        <w:t>2.2.2. Организовать и обеспечить надлежащее предоставление услуг</w:t>
      </w:r>
      <w:r>
        <w:rPr>
          <w:sz w:val="24"/>
          <w:szCs w:val="24"/>
        </w:rPr>
        <w:t>и</w:t>
      </w:r>
      <w:r w:rsidRPr="004461AC">
        <w:rPr>
          <w:sz w:val="24"/>
          <w:szCs w:val="24"/>
        </w:rPr>
        <w:t>, предусмотренн</w:t>
      </w:r>
      <w:r>
        <w:rPr>
          <w:sz w:val="24"/>
          <w:szCs w:val="24"/>
        </w:rPr>
        <w:t>ой</w:t>
      </w:r>
      <w:r w:rsidRPr="004461AC">
        <w:rPr>
          <w:sz w:val="24"/>
          <w:szCs w:val="24"/>
        </w:rPr>
        <w:t xml:space="preserve"> </w:t>
      </w:r>
      <w:hyperlink w:anchor="Par72" w:tooltip="Ссылка на текущий документ" w:history="1">
        <w:r>
          <w:rPr>
            <w:sz w:val="24"/>
            <w:szCs w:val="24"/>
          </w:rPr>
          <w:t>Р</w:t>
        </w:r>
        <w:r w:rsidRPr="004461AC">
          <w:rPr>
            <w:sz w:val="24"/>
            <w:szCs w:val="24"/>
          </w:rPr>
          <w:t xml:space="preserve">азделом </w:t>
        </w:r>
      </w:hyperlink>
      <w:r>
        <w:rPr>
          <w:sz w:val="24"/>
          <w:szCs w:val="24"/>
        </w:rPr>
        <w:t>1</w:t>
      </w:r>
      <w:r w:rsidRPr="004461AC">
        <w:rPr>
          <w:sz w:val="24"/>
          <w:szCs w:val="24"/>
        </w:rPr>
        <w:t xml:space="preserve"> настоящего договора в соответствии с требованиями, установленными Федеральным законом Российской Федерации от 29 декабря 2012 г. № 273-ФЗ «Об образовании в Российской Федерации», нормативными актами Исполнителя</w:t>
      </w:r>
      <w:r>
        <w:rPr>
          <w:sz w:val="24"/>
          <w:szCs w:val="24"/>
        </w:rPr>
        <w:t xml:space="preserve">, образовательной программой и Индивидуальным </w:t>
      </w:r>
      <w:r w:rsidRPr="004461AC">
        <w:rPr>
          <w:sz w:val="24"/>
          <w:szCs w:val="24"/>
        </w:rPr>
        <w:t>календарным</w:t>
      </w:r>
      <w:r>
        <w:rPr>
          <w:sz w:val="24"/>
          <w:szCs w:val="24"/>
        </w:rPr>
        <w:t xml:space="preserve"> учебным графиком Обучающегося</w:t>
      </w:r>
      <w:r w:rsidRPr="004461AC">
        <w:rPr>
          <w:sz w:val="24"/>
          <w:szCs w:val="24"/>
        </w:rPr>
        <w:t>.</w:t>
      </w:r>
    </w:p>
    <w:p w:rsidR="000A527D" w:rsidRPr="004461AC" w:rsidRDefault="000A527D" w:rsidP="0090067E">
      <w:pPr>
        <w:spacing w:before="0" w:after="0" w:line="320" w:lineRule="exact"/>
        <w:rPr>
          <w:sz w:val="24"/>
          <w:szCs w:val="24"/>
        </w:rPr>
      </w:pPr>
      <w:r w:rsidRPr="004461AC">
        <w:rPr>
          <w:sz w:val="24"/>
          <w:szCs w:val="24"/>
        </w:rPr>
        <w:t>2.2.3</w:t>
      </w:r>
      <w:r>
        <w:rPr>
          <w:sz w:val="24"/>
          <w:szCs w:val="24"/>
        </w:rPr>
        <w:t>. Обеспечить Обучающегося предусмотренными</w:t>
      </w:r>
      <w:r w:rsidRPr="004461AC">
        <w:rPr>
          <w:sz w:val="24"/>
          <w:szCs w:val="24"/>
        </w:rPr>
        <w:t xml:space="preserve"> образовательной программой учебными материалами.</w:t>
      </w:r>
    </w:p>
    <w:p w:rsidR="000A527D" w:rsidRDefault="000A527D" w:rsidP="0090067E">
      <w:pPr>
        <w:spacing w:before="0" w:after="0" w:line="320" w:lineRule="exact"/>
        <w:rPr>
          <w:sz w:val="24"/>
          <w:szCs w:val="24"/>
        </w:rPr>
      </w:pPr>
      <w:r w:rsidRPr="004461AC">
        <w:rPr>
          <w:sz w:val="24"/>
          <w:szCs w:val="24"/>
        </w:rPr>
        <w:t>2.2.4. Сохранить место за Обучающимся в случае пропуска занятий по уважительным причинам</w:t>
      </w:r>
      <w:r w:rsidRPr="00816A56">
        <w:rPr>
          <w:sz w:val="24"/>
          <w:szCs w:val="24"/>
        </w:rPr>
        <w:t>, подтвержденным соответствующими документами.</w:t>
      </w:r>
    </w:p>
    <w:p w:rsidR="000A527D" w:rsidRPr="00750BA6" w:rsidRDefault="000A527D" w:rsidP="0090067E">
      <w:pPr>
        <w:spacing w:before="0" w:after="0" w:line="320" w:lineRule="exact"/>
        <w:rPr>
          <w:sz w:val="24"/>
          <w:szCs w:val="24"/>
        </w:rPr>
      </w:pPr>
      <w:r w:rsidRPr="00750BA6">
        <w:rPr>
          <w:sz w:val="24"/>
          <w:szCs w:val="24"/>
        </w:rPr>
        <w:t>2.2.5. Устранять в разумный срок недостатки оказываемой образовательной услуги, о которых ему было письменно сообщено Обучающимся.</w:t>
      </w:r>
    </w:p>
    <w:p w:rsidR="000A527D" w:rsidRDefault="000A527D" w:rsidP="009A3821">
      <w:pPr>
        <w:spacing w:before="0" w:after="0" w:line="320" w:lineRule="exact"/>
        <w:rPr>
          <w:sz w:val="24"/>
          <w:szCs w:val="24"/>
        </w:rPr>
      </w:pPr>
      <w:r>
        <w:rPr>
          <w:sz w:val="24"/>
          <w:szCs w:val="24"/>
        </w:rPr>
        <w:t xml:space="preserve">2.3. </w:t>
      </w:r>
      <w:r w:rsidRPr="004461AC">
        <w:rPr>
          <w:sz w:val="24"/>
          <w:szCs w:val="24"/>
        </w:rPr>
        <w:t>Обучающемуся предоставляются академические права в соответствии со ст. 34, 35 Федерального закона</w:t>
      </w:r>
      <w:r>
        <w:rPr>
          <w:sz w:val="24"/>
          <w:szCs w:val="24"/>
        </w:rPr>
        <w:t xml:space="preserve"> от 29 декабря 2012 г. № 273-ФЗ «</w:t>
      </w:r>
      <w:r w:rsidRPr="004461AC">
        <w:rPr>
          <w:sz w:val="24"/>
          <w:szCs w:val="24"/>
        </w:rPr>
        <w:t>Об обр</w:t>
      </w:r>
      <w:r>
        <w:rPr>
          <w:sz w:val="24"/>
          <w:szCs w:val="24"/>
        </w:rPr>
        <w:t xml:space="preserve">азовании в Российской Федерации». </w:t>
      </w:r>
    </w:p>
    <w:p w:rsidR="000A527D" w:rsidRDefault="000A527D" w:rsidP="009A3821">
      <w:pPr>
        <w:spacing w:before="0" w:after="0" w:line="320" w:lineRule="exact"/>
        <w:rPr>
          <w:sz w:val="24"/>
          <w:szCs w:val="24"/>
        </w:rPr>
      </w:pPr>
      <w:r>
        <w:rPr>
          <w:sz w:val="24"/>
          <w:szCs w:val="24"/>
        </w:rPr>
        <w:t>Обучающийся вправе:</w:t>
      </w:r>
      <w:r w:rsidRPr="004461AC">
        <w:rPr>
          <w:sz w:val="24"/>
          <w:szCs w:val="24"/>
        </w:rPr>
        <w:t xml:space="preserve"> </w:t>
      </w:r>
    </w:p>
    <w:p w:rsidR="000A527D" w:rsidRPr="00573FB1" w:rsidRDefault="000A527D" w:rsidP="00573FB1">
      <w:pPr>
        <w:spacing w:before="0" w:after="0" w:line="320" w:lineRule="exact"/>
        <w:rPr>
          <w:sz w:val="24"/>
          <w:szCs w:val="24"/>
        </w:rPr>
      </w:pPr>
      <w:r w:rsidRPr="00573FB1">
        <w:rPr>
          <w:sz w:val="24"/>
          <w:szCs w:val="24"/>
        </w:rPr>
        <w:t>2.</w:t>
      </w:r>
      <w:r>
        <w:rPr>
          <w:sz w:val="24"/>
          <w:szCs w:val="24"/>
        </w:rPr>
        <w:t>3</w:t>
      </w:r>
      <w:r w:rsidRPr="00573FB1">
        <w:rPr>
          <w:sz w:val="24"/>
          <w:szCs w:val="24"/>
        </w:rPr>
        <w:t>.1. Получать информацию от Исполнителя по вопросам организации и обеспечения надлежащего предоставления услуг</w:t>
      </w:r>
      <w:r>
        <w:rPr>
          <w:sz w:val="24"/>
          <w:szCs w:val="24"/>
        </w:rPr>
        <w:t>и</w:t>
      </w:r>
      <w:r w:rsidRPr="00573FB1">
        <w:rPr>
          <w:sz w:val="24"/>
          <w:szCs w:val="24"/>
        </w:rPr>
        <w:t>, предусмотренн</w:t>
      </w:r>
      <w:r>
        <w:rPr>
          <w:sz w:val="24"/>
          <w:szCs w:val="24"/>
        </w:rPr>
        <w:t>ой</w:t>
      </w:r>
      <w:r w:rsidRPr="00573FB1">
        <w:rPr>
          <w:sz w:val="24"/>
          <w:szCs w:val="24"/>
        </w:rPr>
        <w:t xml:space="preserve"> </w:t>
      </w:r>
      <w:r w:rsidRPr="009C0C70">
        <w:rPr>
          <w:sz w:val="24"/>
          <w:szCs w:val="24"/>
        </w:rPr>
        <w:t>п.</w:t>
      </w:r>
      <w:r>
        <w:rPr>
          <w:sz w:val="24"/>
          <w:szCs w:val="24"/>
        </w:rPr>
        <w:t> </w:t>
      </w:r>
      <w:r w:rsidRPr="009C0C70">
        <w:rPr>
          <w:sz w:val="24"/>
          <w:szCs w:val="24"/>
        </w:rPr>
        <w:t>1.1 настоящего договора</w:t>
      </w:r>
      <w:r w:rsidRPr="00573FB1">
        <w:rPr>
          <w:sz w:val="24"/>
          <w:szCs w:val="24"/>
        </w:rPr>
        <w:t>.</w:t>
      </w:r>
    </w:p>
    <w:p w:rsidR="000A527D" w:rsidRDefault="000A527D" w:rsidP="009A3821">
      <w:pPr>
        <w:spacing w:before="0" w:after="0" w:line="320" w:lineRule="exact"/>
        <w:rPr>
          <w:sz w:val="24"/>
          <w:szCs w:val="24"/>
        </w:rPr>
      </w:pPr>
      <w:r>
        <w:rPr>
          <w:sz w:val="24"/>
          <w:szCs w:val="24"/>
        </w:rPr>
        <w:t xml:space="preserve">2.3.2. Требовать от Исполнителя сокращения срока обучения, а также уменьшения стоимости услуги за счет перезачета дисциплин, изученных Обучающимся ранее в объеме не менее предусмотренного </w:t>
      </w:r>
      <w:r w:rsidRPr="009C0C70">
        <w:rPr>
          <w:sz w:val="24"/>
          <w:szCs w:val="24"/>
        </w:rPr>
        <w:t>образовательной программой, указанной в п.</w:t>
      </w:r>
      <w:r>
        <w:rPr>
          <w:sz w:val="24"/>
          <w:szCs w:val="24"/>
        </w:rPr>
        <w:t> </w:t>
      </w:r>
      <w:r w:rsidRPr="009C0C70">
        <w:rPr>
          <w:sz w:val="24"/>
          <w:szCs w:val="24"/>
        </w:rPr>
        <w:t>1.1 настоящего договора, и при наличии по ним положительной оценки «хорошо» или «отлично».</w:t>
      </w:r>
    </w:p>
    <w:p w:rsidR="000A527D" w:rsidRDefault="000A527D" w:rsidP="00573FB1">
      <w:pPr>
        <w:spacing w:before="0" w:after="0" w:line="320" w:lineRule="exact"/>
        <w:rPr>
          <w:sz w:val="24"/>
          <w:szCs w:val="24"/>
        </w:rPr>
      </w:pPr>
      <w:r w:rsidRPr="00DF67DE">
        <w:rPr>
          <w:sz w:val="24"/>
          <w:szCs w:val="24"/>
        </w:rPr>
        <w:t>2.</w:t>
      </w:r>
      <w:r>
        <w:rPr>
          <w:sz w:val="24"/>
          <w:szCs w:val="24"/>
        </w:rPr>
        <w:t>3</w:t>
      </w:r>
      <w:r w:rsidRPr="00DF67DE">
        <w:rPr>
          <w:sz w:val="24"/>
          <w:szCs w:val="24"/>
        </w:rPr>
        <w:t>.</w:t>
      </w:r>
      <w:r>
        <w:rPr>
          <w:sz w:val="24"/>
          <w:szCs w:val="24"/>
        </w:rPr>
        <w:t>3</w:t>
      </w:r>
      <w:r w:rsidRPr="00DF67DE">
        <w:rPr>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27D" w:rsidRDefault="000A527D" w:rsidP="00573FB1">
      <w:pPr>
        <w:spacing w:before="0" w:after="0" w:line="320" w:lineRule="exact"/>
        <w:rPr>
          <w:sz w:val="24"/>
          <w:szCs w:val="24"/>
        </w:rPr>
      </w:pPr>
      <w:r>
        <w:rPr>
          <w:sz w:val="24"/>
          <w:szCs w:val="24"/>
        </w:rPr>
        <w:t>2.3.4. В случае неполучения положительной оценки на итоговой аттестации в течение 2 (двух) месяцев с момента прохождения предыдущей итоговой аттестации, еще один раз повторно пройти итоговую аттестацию.</w:t>
      </w:r>
    </w:p>
    <w:p w:rsidR="000A527D" w:rsidRDefault="000A527D" w:rsidP="009A3821">
      <w:pPr>
        <w:spacing w:before="0" w:after="0" w:line="320" w:lineRule="exact"/>
        <w:rPr>
          <w:sz w:val="24"/>
          <w:szCs w:val="24"/>
        </w:rPr>
      </w:pPr>
      <w:r w:rsidRPr="004461AC">
        <w:rPr>
          <w:sz w:val="24"/>
          <w:szCs w:val="24"/>
        </w:rPr>
        <w:t>2.</w:t>
      </w:r>
      <w:r>
        <w:rPr>
          <w:sz w:val="24"/>
          <w:szCs w:val="24"/>
        </w:rPr>
        <w:t>4</w:t>
      </w:r>
      <w:r w:rsidRPr="004461AC">
        <w:rPr>
          <w:sz w:val="24"/>
          <w:szCs w:val="24"/>
        </w:rPr>
        <w:t xml:space="preserve">. </w:t>
      </w:r>
      <w:r>
        <w:rPr>
          <w:sz w:val="24"/>
          <w:szCs w:val="24"/>
        </w:rPr>
        <w:t xml:space="preserve">Обучающийся обязан выполнять требования ст. 43 </w:t>
      </w:r>
      <w:r w:rsidRPr="004461AC">
        <w:rPr>
          <w:sz w:val="24"/>
          <w:szCs w:val="24"/>
        </w:rPr>
        <w:t>Федерального закона</w:t>
      </w:r>
      <w:r>
        <w:rPr>
          <w:sz w:val="24"/>
          <w:szCs w:val="24"/>
        </w:rPr>
        <w:t xml:space="preserve"> от 29 декабря 2012 г. № 273-ФЗ «</w:t>
      </w:r>
      <w:r w:rsidRPr="004461AC">
        <w:rPr>
          <w:sz w:val="24"/>
          <w:szCs w:val="24"/>
        </w:rPr>
        <w:t>Об обр</w:t>
      </w:r>
      <w:r>
        <w:rPr>
          <w:sz w:val="24"/>
          <w:szCs w:val="24"/>
        </w:rPr>
        <w:t>азовании в Российской Федерации», в том числе:</w:t>
      </w:r>
    </w:p>
    <w:p w:rsidR="000A527D" w:rsidRPr="00385506" w:rsidRDefault="000A527D" w:rsidP="00A371D3">
      <w:pPr>
        <w:spacing w:before="0" w:after="0" w:line="320" w:lineRule="exact"/>
        <w:rPr>
          <w:sz w:val="24"/>
          <w:szCs w:val="24"/>
        </w:rPr>
      </w:pPr>
      <w:r w:rsidRPr="00385506">
        <w:rPr>
          <w:sz w:val="24"/>
          <w:szCs w:val="24"/>
        </w:rPr>
        <w:t xml:space="preserve">2.4.1. Своевременно вносить плату за предоставляемую ему образовательную услугу, указанную в </w:t>
      </w:r>
      <w:hyperlink w:anchor="Par72" w:tooltip="Ссылка на текущий документ" w:history="1">
        <w:r w:rsidRPr="00385506">
          <w:rPr>
            <w:sz w:val="24"/>
            <w:szCs w:val="24"/>
          </w:rPr>
          <w:t>разделе I</w:t>
        </w:r>
      </w:hyperlink>
      <w:r w:rsidRPr="00385506">
        <w:rPr>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A527D" w:rsidRDefault="000A527D" w:rsidP="009A3821">
      <w:pPr>
        <w:spacing w:before="0" w:after="0" w:line="320" w:lineRule="exact"/>
        <w:rPr>
          <w:sz w:val="24"/>
          <w:szCs w:val="24"/>
        </w:rPr>
      </w:pPr>
      <w:r>
        <w:rPr>
          <w:sz w:val="24"/>
          <w:szCs w:val="24"/>
        </w:rPr>
        <w:t>2.4.2. Самостоятельно выполнять все предусмотренные программой практические работы, учебные экспертизы.</w:t>
      </w:r>
    </w:p>
    <w:p w:rsidR="000A527D" w:rsidRDefault="000A527D" w:rsidP="009A3821">
      <w:pPr>
        <w:spacing w:before="0" w:after="0" w:line="320" w:lineRule="exact"/>
        <w:rPr>
          <w:sz w:val="24"/>
          <w:szCs w:val="24"/>
        </w:rPr>
      </w:pPr>
      <w:r w:rsidRPr="004461AC">
        <w:rPr>
          <w:sz w:val="24"/>
          <w:szCs w:val="24"/>
        </w:rPr>
        <w:t>2.</w:t>
      </w:r>
      <w:r>
        <w:rPr>
          <w:sz w:val="24"/>
          <w:szCs w:val="24"/>
        </w:rPr>
        <w:t>4</w:t>
      </w:r>
      <w:r w:rsidRPr="004461AC">
        <w:rPr>
          <w:sz w:val="24"/>
          <w:szCs w:val="24"/>
        </w:rPr>
        <w:t>.</w:t>
      </w:r>
      <w:r>
        <w:rPr>
          <w:sz w:val="24"/>
          <w:szCs w:val="24"/>
        </w:rPr>
        <w:t>3</w:t>
      </w:r>
      <w:r w:rsidRPr="004461AC">
        <w:rPr>
          <w:sz w:val="24"/>
          <w:szCs w:val="24"/>
        </w:rPr>
        <w:t xml:space="preserve">. </w:t>
      </w:r>
      <w:r>
        <w:rPr>
          <w:sz w:val="24"/>
          <w:szCs w:val="24"/>
        </w:rPr>
        <w:t xml:space="preserve">Пройти предусмотренную программой учебную практику и сдать отчет о её прохождении. </w:t>
      </w:r>
    </w:p>
    <w:p w:rsidR="000A527D" w:rsidRDefault="000A527D" w:rsidP="00FD0EAF">
      <w:pPr>
        <w:spacing w:before="0" w:after="0" w:line="320" w:lineRule="exact"/>
        <w:rPr>
          <w:sz w:val="24"/>
          <w:szCs w:val="24"/>
        </w:rPr>
      </w:pPr>
      <w:r w:rsidRPr="004461AC">
        <w:rPr>
          <w:sz w:val="24"/>
          <w:szCs w:val="24"/>
        </w:rPr>
        <w:t>2.</w:t>
      </w:r>
      <w:r>
        <w:rPr>
          <w:sz w:val="24"/>
          <w:szCs w:val="24"/>
        </w:rPr>
        <w:t>4</w:t>
      </w:r>
      <w:r w:rsidRPr="004461AC">
        <w:rPr>
          <w:sz w:val="24"/>
          <w:szCs w:val="24"/>
        </w:rPr>
        <w:t>.</w:t>
      </w:r>
      <w:r>
        <w:rPr>
          <w:sz w:val="24"/>
          <w:szCs w:val="24"/>
        </w:rPr>
        <w:t>4</w:t>
      </w:r>
      <w:r w:rsidRPr="004461AC">
        <w:rPr>
          <w:sz w:val="24"/>
          <w:szCs w:val="24"/>
        </w:rPr>
        <w:t xml:space="preserve">. </w:t>
      </w:r>
      <w:r>
        <w:rPr>
          <w:sz w:val="24"/>
          <w:szCs w:val="24"/>
        </w:rPr>
        <w:t xml:space="preserve">Представлять </w:t>
      </w:r>
      <w:r w:rsidRPr="004461AC">
        <w:rPr>
          <w:sz w:val="24"/>
          <w:szCs w:val="24"/>
        </w:rPr>
        <w:t>Исполнител</w:t>
      </w:r>
      <w:r>
        <w:rPr>
          <w:sz w:val="24"/>
          <w:szCs w:val="24"/>
        </w:rPr>
        <w:t>ю</w:t>
      </w:r>
      <w:r w:rsidRPr="004461AC">
        <w:rPr>
          <w:sz w:val="24"/>
          <w:szCs w:val="24"/>
        </w:rPr>
        <w:t xml:space="preserve"> </w:t>
      </w:r>
      <w:r>
        <w:rPr>
          <w:sz w:val="24"/>
          <w:szCs w:val="24"/>
        </w:rPr>
        <w:t>документы, обосновывающие причины пропуска занятий.</w:t>
      </w:r>
    </w:p>
    <w:p w:rsidR="000A527D" w:rsidRPr="004461AC" w:rsidRDefault="000A527D" w:rsidP="00FD0EAF">
      <w:pPr>
        <w:spacing w:before="0" w:after="0" w:line="320" w:lineRule="exact"/>
        <w:rPr>
          <w:sz w:val="24"/>
          <w:szCs w:val="24"/>
        </w:rPr>
      </w:pPr>
      <w:r w:rsidRPr="004461AC">
        <w:rPr>
          <w:sz w:val="24"/>
          <w:szCs w:val="24"/>
        </w:rPr>
        <w:t>2.</w:t>
      </w:r>
      <w:r>
        <w:rPr>
          <w:sz w:val="24"/>
          <w:szCs w:val="24"/>
        </w:rPr>
        <w:t>4</w:t>
      </w:r>
      <w:r w:rsidRPr="004461AC">
        <w:rPr>
          <w:sz w:val="24"/>
          <w:szCs w:val="24"/>
        </w:rPr>
        <w:t>.</w:t>
      </w:r>
      <w:r>
        <w:rPr>
          <w:sz w:val="24"/>
          <w:szCs w:val="24"/>
        </w:rPr>
        <w:t>5</w:t>
      </w:r>
      <w:r w:rsidRPr="004461AC">
        <w:rPr>
          <w:sz w:val="24"/>
          <w:szCs w:val="24"/>
        </w:rPr>
        <w:t>. Возмещать ущерб, причиненный имуществу Исполнителя, в соответствии с законодательством Российской Федерации.</w:t>
      </w:r>
    </w:p>
    <w:p w:rsidR="000A527D" w:rsidRPr="004461AC" w:rsidRDefault="000A527D" w:rsidP="009A3821">
      <w:pPr>
        <w:spacing w:before="0" w:after="0" w:line="320" w:lineRule="exact"/>
        <w:rPr>
          <w:sz w:val="24"/>
          <w:szCs w:val="24"/>
        </w:rPr>
      </w:pPr>
      <w:r w:rsidRPr="004461AC">
        <w:rPr>
          <w:sz w:val="24"/>
          <w:szCs w:val="24"/>
        </w:rPr>
        <w:t>2.</w:t>
      </w:r>
      <w:r>
        <w:rPr>
          <w:sz w:val="24"/>
          <w:szCs w:val="24"/>
        </w:rPr>
        <w:t>4</w:t>
      </w:r>
      <w:r w:rsidRPr="004461AC">
        <w:rPr>
          <w:sz w:val="24"/>
          <w:szCs w:val="24"/>
        </w:rPr>
        <w:t>.</w:t>
      </w:r>
      <w:r>
        <w:rPr>
          <w:sz w:val="24"/>
          <w:szCs w:val="24"/>
        </w:rPr>
        <w:t>6</w:t>
      </w:r>
      <w:r w:rsidRPr="004461AC">
        <w:rPr>
          <w:sz w:val="24"/>
          <w:szCs w:val="24"/>
        </w:rPr>
        <w:t xml:space="preserve">. </w:t>
      </w:r>
      <w:r>
        <w:rPr>
          <w:sz w:val="24"/>
          <w:szCs w:val="24"/>
        </w:rPr>
        <w:t>В течение 7 (семи) календарных дней уведомить Исполнителя об изменении сведений, указанных в Разделе 9 настоящего договора.</w:t>
      </w:r>
    </w:p>
    <w:p w:rsidR="000A527D" w:rsidRDefault="000A527D" w:rsidP="009A3821">
      <w:pPr>
        <w:spacing w:before="0" w:after="0" w:line="320" w:lineRule="exact"/>
        <w:rPr>
          <w:sz w:val="24"/>
          <w:szCs w:val="24"/>
        </w:rPr>
      </w:pPr>
      <w:r>
        <w:rPr>
          <w:sz w:val="24"/>
          <w:szCs w:val="24"/>
        </w:rPr>
        <w:t>2.4</w:t>
      </w:r>
      <w:r w:rsidRPr="004461AC">
        <w:rPr>
          <w:sz w:val="24"/>
          <w:szCs w:val="24"/>
        </w:rPr>
        <w:t>.</w:t>
      </w:r>
      <w:r>
        <w:rPr>
          <w:sz w:val="24"/>
          <w:szCs w:val="24"/>
        </w:rPr>
        <w:t>7. Письменно у</w:t>
      </w:r>
      <w:r w:rsidRPr="004461AC">
        <w:rPr>
          <w:sz w:val="24"/>
          <w:szCs w:val="24"/>
        </w:rPr>
        <w:t>ведомить Исполнителя о недостатках, возникающих в ходе исполнения настоящего договора, в течение 7 (семи) календарных дней с момента их возникновения</w:t>
      </w:r>
      <w:r>
        <w:rPr>
          <w:sz w:val="24"/>
          <w:szCs w:val="24"/>
        </w:rPr>
        <w:t>;</w:t>
      </w:r>
      <w:r w:rsidRPr="005A62DA">
        <w:rPr>
          <w:sz w:val="24"/>
          <w:szCs w:val="24"/>
        </w:rPr>
        <w:t xml:space="preserve"> в</w:t>
      </w:r>
      <w:r w:rsidRPr="004461AC">
        <w:rPr>
          <w:sz w:val="24"/>
          <w:szCs w:val="24"/>
        </w:rPr>
        <w:t xml:space="preserve"> противном случае </w:t>
      </w:r>
      <w:r>
        <w:t>он</w:t>
      </w:r>
      <w:r w:rsidRPr="004461AC">
        <w:rPr>
          <w:sz w:val="24"/>
          <w:szCs w:val="24"/>
        </w:rPr>
        <w:t xml:space="preserve"> не вправе на них ссылаться </w:t>
      </w:r>
      <w:r>
        <w:rPr>
          <w:sz w:val="24"/>
          <w:szCs w:val="24"/>
        </w:rPr>
        <w:t>в</w:t>
      </w:r>
      <w:r w:rsidRPr="004461AC">
        <w:rPr>
          <w:sz w:val="24"/>
          <w:szCs w:val="24"/>
        </w:rPr>
        <w:t xml:space="preserve"> судебном разбирательстве.</w:t>
      </w:r>
    </w:p>
    <w:p w:rsidR="000A527D" w:rsidRPr="004461AC" w:rsidRDefault="000A527D" w:rsidP="00587F7D">
      <w:pPr>
        <w:widowControl w:val="0"/>
        <w:autoSpaceDE w:val="0"/>
        <w:autoSpaceDN w:val="0"/>
        <w:adjustRightInd w:val="0"/>
        <w:spacing w:before="0" w:after="0" w:line="240" w:lineRule="auto"/>
        <w:ind w:firstLine="540"/>
        <w:rPr>
          <w:rFonts w:ascii="Arial" w:hAnsi="Arial" w:cs="Arial"/>
          <w:sz w:val="20"/>
          <w:szCs w:val="20"/>
        </w:rPr>
      </w:pPr>
    </w:p>
    <w:p w:rsidR="000A527D" w:rsidRPr="004461AC" w:rsidRDefault="000A527D" w:rsidP="00FD0EAF">
      <w:pPr>
        <w:pStyle w:val="Heading1"/>
        <w:spacing w:before="0" w:after="0" w:line="360" w:lineRule="exact"/>
      </w:pPr>
      <w:bookmarkStart w:id="4" w:name="_ref_1424910"/>
      <w:r w:rsidRPr="004461AC">
        <w:t>Стоимость услуг</w:t>
      </w:r>
      <w:r>
        <w:t xml:space="preserve">, сроки и порядок их оплаты </w:t>
      </w:r>
      <w:r w:rsidRPr="004461AC">
        <w:t xml:space="preserve"> </w:t>
      </w:r>
      <w:bookmarkEnd w:id="4"/>
    </w:p>
    <w:p w:rsidR="000A527D" w:rsidRDefault="000A527D" w:rsidP="00774002">
      <w:pPr>
        <w:autoSpaceDE w:val="0"/>
        <w:autoSpaceDN w:val="0"/>
        <w:adjustRightInd w:val="0"/>
        <w:spacing w:line="240" w:lineRule="auto"/>
        <w:ind w:firstLine="709"/>
        <w:rPr>
          <w:rFonts w:ascii="Times New Roman,Bold" w:hAnsi="Times New Roman,Bold" w:cs="Times New Roman,Bold"/>
          <w:sz w:val="24"/>
          <w:szCs w:val="24"/>
        </w:rPr>
      </w:pPr>
      <w:bookmarkStart w:id="5" w:name="_ref_3902469"/>
      <w:r>
        <w:rPr>
          <w:sz w:val="24"/>
          <w:szCs w:val="24"/>
        </w:rPr>
        <w:t xml:space="preserve">3.1. </w:t>
      </w:r>
      <w:r w:rsidRPr="00E635D8">
        <w:rPr>
          <w:rFonts w:ascii="Times New Roman,Bold" w:hAnsi="Times New Roman,Bold" w:cs="Times New Roman,Bold"/>
          <w:sz w:val="24"/>
          <w:szCs w:val="24"/>
        </w:rPr>
        <w:t>Исходя из о</w:t>
      </w:r>
      <w:r>
        <w:rPr>
          <w:rFonts w:ascii="Times New Roman,Bold" w:hAnsi="Times New Roman,Bold" w:cs="Times New Roman,Bold"/>
          <w:sz w:val="24"/>
          <w:szCs w:val="24"/>
        </w:rPr>
        <w:t xml:space="preserve">бъема программы, указанного в п. 1.3 настоящего договора </w:t>
      </w:r>
    </w:p>
    <w:p w:rsidR="000A527D" w:rsidRDefault="000A527D" w:rsidP="00774002">
      <w:pPr>
        <w:autoSpaceDE w:val="0"/>
        <w:autoSpaceDN w:val="0"/>
        <w:adjustRightInd w:val="0"/>
        <w:spacing w:line="240" w:lineRule="auto"/>
        <w:ind w:firstLine="709"/>
        <w:rPr>
          <w:rFonts w:ascii="Times New Roman,Bold" w:hAnsi="Times New Roman,Bold" w:cs="Times New Roman,Bold"/>
          <w:i/>
          <w:iCs/>
          <w:sz w:val="24"/>
          <w:szCs w:val="24"/>
        </w:rPr>
      </w:pPr>
      <w:r>
        <w:rPr>
          <w:rFonts w:ascii="Times New Roman,Bold" w:hAnsi="Times New Roman,Bold" w:cs="Times New Roman,Bold"/>
          <w:sz w:val="24"/>
          <w:szCs w:val="24"/>
        </w:rPr>
        <w:t>*</w:t>
      </w:r>
      <w:r w:rsidRPr="00E635D8">
        <w:rPr>
          <w:rFonts w:ascii="Times New Roman,Bold" w:hAnsi="Times New Roman,Bold" w:cs="Times New Roman,Bold"/>
          <w:sz w:val="24"/>
          <w:szCs w:val="24"/>
        </w:rPr>
        <w:t>(</w:t>
      </w:r>
      <w:r w:rsidRPr="00E635D8">
        <w:rPr>
          <w:rFonts w:ascii="Times New Roman,Bold" w:hAnsi="Times New Roman,Bold" w:cs="Times New Roman,Bold"/>
          <w:i/>
          <w:iCs/>
          <w:sz w:val="24"/>
          <w:szCs w:val="24"/>
        </w:rPr>
        <w:t xml:space="preserve">и с учетом уменьшения объема </w:t>
      </w:r>
      <w:r>
        <w:rPr>
          <w:rFonts w:ascii="Times New Roman,Bold" w:hAnsi="Times New Roman,Bold" w:cs="Times New Roman,Bold"/>
          <w:i/>
          <w:iCs/>
          <w:sz w:val="24"/>
          <w:szCs w:val="24"/>
        </w:rPr>
        <w:t xml:space="preserve">образовательной </w:t>
      </w:r>
      <w:r w:rsidRPr="00E635D8">
        <w:rPr>
          <w:rFonts w:ascii="Times New Roman,Bold" w:hAnsi="Times New Roman,Bold" w:cs="Times New Roman,Bold"/>
          <w:i/>
          <w:iCs/>
          <w:sz w:val="24"/>
          <w:szCs w:val="24"/>
        </w:rPr>
        <w:t xml:space="preserve">программы </w:t>
      </w:r>
      <w:r>
        <w:rPr>
          <w:rFonts w:ascii="Times New Roman,Bold" w:hAnsi="Times New Roman,Bold" w:cs="Times New Roman,Bold"/>
          <w:i/>
          <w:iCs/>
          <w:sz w:val="24"/>
          <w:szCs w:val="24"/>
        </w:rPr>
        <w:t xml:space="preserve">на_____ ак. ч за счет перезачета дисциплин (указать название дисциплин), </w:t>
      </w:r>
      <w:r w:rsidRPr="00E635D8">
        <w:rPr>
          <w:rFonts w:ascii="Times New Roman,Bold" w:hAnsi="Times New Roman,Bold" w:cs="Times New Roman,Bold"/>
          <w:i/>
          <w:iCs/>
          <w:sz w:val="24"/>
          <w:szCs w:val="24"/>
        </w:rPr>
        <w:t xml:space="preserve">которые были </w:t>
      </w:r>
      <w:r>
        <w:rPr>
          <w:rFonts w:ascii="Times New Roman,Bold" w:hAnsi="Times New Roman,Bold" w:cs="Times New Roman,Bold"/>
          <w:i/>
          <w:iCs/>
          <w:sz w:val="24"/>
          <w:szCs w:val="24"/>
        </w:rPr>
        <w:t xml:space="preserve">ранее </w:t>
      </w:r>
      <w:r w:rsidRPr="00E635D8">
        <w:rPr>
          <w:rFonts w:ascii="Times New Roman,Bold" w:hAnsi="Times New Roman,Bold" w:cs="Times New Roman,Bold"/>
          <w:i/>
          <w:iCs/>
          <w:sz w:val="24"/>
          <w:szCs w:val="24"/>
        </w:rPr>
        <w:t xml:space="preserve">изучены Обучающимся в </w:t>
      </w:r>
      <w:r>
        <w:rPr>
          <w:rFonts w:ascii="Times New Roman,Bold" w:hAnsi="Times New Roman,Bold" w:cs="Times New Roman,Bold"/>
          <w:i/>
          <w:iCs/>
          <w:sz w:val="24"/>
          <w:szCs w:val="24"/>
        </w:rPr>
        <w:t xml:space="preserve"> соответствии с </w:t>
      </w:r>
      <w:r w:rsidRPr="00E635D8">
        <w:rPr>
          <w:rFonts w:ascii="Times New Roman,Bold" w:hAnsi="Times New Roman,Bold" w:cs="Times New Roman,Bold"/>
          <w:i/>
          <w:iCs/>
          <w:sz w:val="24"/>
          <w:szCs w:val="24"/>
        </w:rPr>
        <w:t>приложение</w:t>
      </w:r>
      <w:r>
        <w:rPr>
          <w:rFonts w:ascii="Times New Roman,Bold" w:hAnsi="Times New Roman,Bold" w:cs="Times New Roman,Bold"/>
          <w:i/>
          <w:iCs/>
          <w:sz w:val="24"/>
          <w:szCs w:val="24"/>
        </w:rPr>
        <w:t>м</w:t>
      </w:r>
      <w:r w:rsidRPr="00E635D8">
        <w:rPr>
          <w:rFonts w:ascii="Times New Roman,Bold" w:hAnsi="Times New Roman,Bold" w:cs="Times New Roman,Bold"/>
          <w:i/>
          <w:iCs/>
          <w:sz w:val="24"/>
          <w:szCs w:val="24"/>
        </w:rPr>
        <w:t xml:space="preserve"> серия       №         к диплому о высшем образовании серия  №     выданному</w:t>
      </w:r>
      <w:r>
        <w:rPr>
          <w:rFonts w:ascii="Times New Roman,Bold" w:hAnsi="Times New Roman,Bold" w:cs="Times New Roman,Bold"/>
          <w:i/>
          <w:iCs/>
          <w:sz w:val="24"/>
          <w:szCs w:val="24"/>
        </w:rPr>
        <w:t xml:space="preserve"> ___________________________________________________________________________</w:t>
      </w:r>
      <w:r w:rsidRPr="00D43C0C">
        <w:rPr>
          <w:rFonts w:ascii="Times New Roman,Bold" w:hAnsi="Times New Roman,Bold" w:cs="Times New Roman,Bold"/>
          <w:sz w:val="24"/>
          <w:szCs w:val="24"/>
        </w:rPr>
        <w:t>)</w:t>
      </w:r>
    </w:p>
    <w:p w:rsidR="000A527D" w:rsidRPr="00243718" w:rsidRDefault="000A527D" w:rsidP="00774002">
      <w:pPr>
        <w:autoSpaceDE w:val="0"/>
        <w:autoSpaceDN w:val="0"/>
        <w:adjustRightInd w:val="0"/>
        <w:spacing w:line="240" w:lineRule="auto"/>
        <w:ind w:firstLine="709"/>
        <w:jc w:val="center"/>
        <w:rPr>
          <w:rFonts w:ascii="Times New Roman,Bold" w:hAnsi="Times New Roman,Bold" w:cs="Times New Roman,Bold"/>
          <w:i/>
          <w:iCs/>
        </w:rPr>
      </w:pPr>
      <w:r w:rsidRPr="00243718">
        <w:rPr>
          <w:rFonts w:ascii="Times New Roman,Bold" w:hAnsi="Times New Roman,Bold" w:cs="Times New Roman,Bold"/>
          <w:i/>
          <w:iCs/>
        </w:rPr>
        <w:t>кем и когда выдан,</w:t>
      </w:r>
    </w:p>
    <w:p w:rsidR="000A527D" w:rsidRPr="00774002" w:rsidRDefault="000A527D" w:rsidP="003119A7">
      <w:pPr>
        <w:autoSpaceDE w:val="0"/>
        <w:autoSpaceDN w:val="0"/>
        <w:adjustRightInd w:val="0"/>
        <w:spacing w:line="240" w:lineRule="auto"/>
        <w:ind w:firstLine="709"/>
        <w:rPr>
          <w:i/>
          <w:iCs/>
          <w:sz w:val="24"/>
          <w:szCs w:val="24"/>
        </w:rPr>
      </w:pPr>
      <w:r w:rsidRPr="00D43C0C">
        <w:rPr>
          <w:sz w:val="24"/>
          <w:szCs w:val="24"/>
        </w:rPr>
        <w:t>(</w:t>
      </w:r>
      <w:r w:rsidRPr="00774002">
        <w:rPr>
          <w:i/>
          <w:iCs/>
          <w:sz w:val="24"/>
          <w:szCs w:val="24"/>
        </w:rPr>
        <w:t>* включается в договор при наличии перезачитываемых дисциплин</w:t>
      </w:r>
      <w:r w:rsidRPr="00D43C0C">
        <w:rPr>
          <w:sz w:val="24"/>
          <w:szCs w:val="24"/>
        </w:rPr>
        <w:t>)</w:t>
      </w:r>
    </w:p>
    <w:p w:rsidR="000A527D" w:rsidRDefault="000A527D" w:rsidP="00774002">
      <w:pPr>
        <w:autoSpaceDE w:val="0"/>
        <w:autoSpaceDN w:val="0"/>
        <w:adjustRightInd w:val="0"/>
        <w:spacing w:line="240" w:lineRule="auto"/>
        <w:ind w:firstLine="709"/>
        <w:rPr>
          <w:sz w:val="24"/>
          <w:szCs w:val="24"/>
        </w:rPr>
      </w:pPr>
      <w:r>
        <w:rPr>
          <w:rFonts w:ascii="Times New Roman,Bold" w:hAnsi="Times New Roman,Bold" w:cs="Times New Roman,Bold"/>
          <w:sz w:val="24"/>
          <w:szCs w:val="24"/>
        </w:rPr>
        <w:t>стоимость</w:t>
      </w:r>
      <w:r w:rsidRPr="00E635D8">
        <w:rPr>
          <w:rFonts w:ascii="Times New Roman,Bold" w:hAnsi="Times New Roman,Bold" w:cs="Times New Roman,Bold"/>
          <w:sz w:val="24"/>
          <w:szCs w:val="24"/>
        </w:rPr>
        <w:t xml:space="preserve"> </w:t>
      </w:r>
      <w:r>
        <w:rPr>
          <w:sz w:val="24"/>
          <w:szCs w:val="24"/>
        </w:rPr>
        <w:t>платной образовательной услуги за весь период обучения составляет _________________________________________________________________________________</w:t>
      </w:r>
      <w:bookmarkEnd w:id="5"/>
      <w:r w:rsidRPr="003119A7">
        <w:rPr>
          <w:sz w:val="24"/>
          <w:szCs w:val="24"/>
        </w:rPr>
        <w:t xml:space="preserve"> </w:t>
      </w:r>
    </w:p>
    <w:p w:rsidR="000A527D" w:rsidRDefault="000A527D" w:rsidP="003119A7">
      <w:pPr>
        <w:autoSpaceDE w:val="0"/>
        <w:autoSpaceDN w:val="0"/>
        <w:adjustRightInd w:val="0"/>
        <w:spacing w:line="240" w:lineRule="auto"/>
        <w:ind w:firstLine="709"/>
        <w:jc w:val="center"/>
        <w:rPr>
          <w:sz w:val="24"/>
          <w:szCs w:val="24"/>
        </w:rPr>
      </w:pPr>
      <w:r>
        <w:rPr>
          <w:sz w:val="24"/>
          <w:szCs w:val="24"/>
        </w:rPr>
        <w:t>(</w:t>
      </w:r>
      <w:r w:rsidRPr="00FD0EAF">
        <w:rPr>
          <w:i/>
          <w:iCs/>
          <w:sz w:val="24"/>
          <w:szCs w:val="24"/>
        </w:rPr>
        <w:t>сумма прописью</w:t>
      </w:r>
      <w:r>
        <w:rPr>
          <w:sz w:val="24"/>
          <w:szCs w:val="24"/>
        </w:rPr>
        <w:t>)</w:t>
      </w:r>
    </w:p>
    <w:p w:rsidR="000A527D" w:rsidRDefault="000A527D" w:rsidP="00FD0EAF">
      <w:pPr>
        <w:spacing w:before="0" w:after="0" w:line="320" w:lineRule="exact"/>
        <w:rPr>
          <w:sz w:val="24"/>
          <w:szCs w:val="24"/>
        </w:rPr>
      </w:pPr>
      <w:r w:rsidRPr="006C34D4">
        <w:rPr>
          <w:sz w:val="24"/>
          <w:szCs w:val="24"/>
        </w:rPr>
        <w:t xml:space="preserve">Реализация услуг не облагается НДС </w:t>
      </w:r>
      <w:r w:rsidRPr="00555EE8">
        <w:rPr>
          <w:sz w:val="24"/>
          <w:szCs w:val="24"/>
        </w:rPr>
        <w:t>(</w:t>
      </w:r>
      <w:hyperlink r:id="rId7" w:history="1">
        <w:r w:rsidRPr="00FD0EAF">
          <w:rPr>
            <w:rStyle w:val="Hyperlink"/>
            <w:color w:val="auto"/>
            <w:sz w:val="24"/>
            <w:szCs w:val="24"/>
            <w:u w:val="none"/>
          </w:rPr>
          <w:t>подп. 14 п. 2 ст. 149</w:t>
        </w:r>
      </w:hyperlink>
      <w:r w:rsidRPr="00026510">
        <w:rPr>
          <w:sz w:val="24"/>
          <w:szCs w:val="24"/>
        </w:rPr>
        <w:t xml:space="preserve"> НК РФ).</w:t>
      </w:r>
    </w:p>
    <w:p w:rsidR="000A527D" w:rsidRDefault="000A527D" w:rsidP="00FD0EAF">
      <w:pPr>
        <w:spacing w:before="0" w:after="0" w:line="320" w:lineRule="exact"/>
        <w:rPr>
          <w:sz w:val="24"/>
          <w:szCs w:val="24"/>
        </w:rPr>
      </w:pPr>
      <w:r>
        <w:rPr>
          <w:sz w:val="24"/>
          <w:szCs w:val="24"/>
        </w:rPr>
        <w:t>3</w:t>
      </w:r>
      <w:r w:rsidRPr="00816A56">
        <w:rPr>
          <w:sz w:val="24"/>
          <w:szCs w:val="24"/>
        </w:rPr>
        <w:t xml:space="preserve">.2. </w:t>
      </w:r>
      <w:r w:rsidRPr="00537050">
        <w:rPr>
          <w:sz w:val="24"/>
          <w:szCs w:val="24"/>
        </w:rPr>
        <w:t>Обучающийся</w:t>
      </w:r>
      <w:r w:rsidRPr="00816A56">
        <w:rPr>
          <w:sz w:val="24"/>
          <w:szCs w:val="24"/>
        </w:rPr>
        <w:t xml:space="preserve"> оплачивает стоимость услуг, указанную в п. </w:t>
      </w:r>
      <w:r>
        <w:rPr>
          <w:sz w:val="24"/>
          <w:szCs w:val="24"/>
        </w:rPr>
        <w:t>3</w:t>
      </w:r>
      <w:r w:rsidRPr="00816A56">
        <w:rPr>
          <w:sz w:val="24"/>
          <w:szCs w:val="24"/>
        </w:rPr>
        <w:t xml:space="preserve">.1. настоящего договора, в полном объеме путем перечисления денежных средств на лицевой счет Исполнителя в течение </w:t>
      </w:r>
      <w:r>
        <w:rPr>
          <w:sz w:val="24"/>
          <w:szCs w:val="24"/>
        </w:rPr>
        <w:t>30</w:t>
      </w:r>
      <w:r w:rsidRPr="00816A56">
        <w:rPr>
          <w:sz w:val="24"/>
          <w:szCs w:val="24"/>
        </w:rPr>
        <w:t xml:space="preserve"> (</w:t>
      </w:r>
      <w:r>
        <w:rPr>
          <w:sz w:val="24"/>
          <w:szCs w:val="24"/>
        </w:rPr>
        <w:t>тридцати</w:t>
      </w:r>
      <w:r w:rsidRPr="00816A56">
        <w:rPr>
          <w:sz w:val="24"/>
          <w:szCs w:val="24"/>
        </w:rPr>
        <w:t>) календарных дней с момента заключения настоящего договора.</w:t>
      </w:r>
      <w:bookmarkStart w:id="6" w:name="_ref_15813087"/>
    </w:p>
    <w:bookmarkEnd w:id="6"/>
    <w:p w:rsidR="000A527D" w:rsidRPr="00AB566F" w:rsidRDefault="000A527D" w:rsidP="00FD0EAF">
      <w:pPr>
        <w:spacing w:before="0" w:after="0" w:line="320" w:lineRule="exact"/>
        <w:rPr>
          <w:i/>
          <w:iCs/>
          <w:sz w:val="24"/>
          <w:szCs w:val="24"/>
        </w:rPr>
      </w:pPr>
      <w:r w:rsidRPr="00AB566F">
        <w:rPr>
          <w:i/>
          <w:iCs/>
          <w:sz w:val="24"/>
          <w:szCs w:val="24"/>
        </w:rPr>
        <w:t xml:space="preserve">(* условия оплаты могут быть установлены по соглашению сторон. </w:t>
      </w:r>
      <w:r>
        <w:rPr>
          <w:i/>
          <w:iCs/>
          <w:sz w:val="24"/>
          <w:szCs w:val="24"/>
        </w:rPr>
        <w:t>В</w:t>
      </w:r>
      <w:r w:rsidRPr="00AB566F">
        <w:rPr>
          <w:i/>
          <w:iCs/>
          <w:sz w:val="24"/>
          <w:szCs w:val="24"/>
        </w:rPr>
        <w:t xml:space="preserve"> этом случае п. 3.2 излагается в следующей редакции</w:t>
      </w:r>
      <w:r>
        <w:rPr>
          <w:i/>
          <w:iCs/>
          <w:sz w:val="24"/>
          <w:szCs w:val="24"/>
        </w:rPr>
        <w:t xml:space="preserve">: </w:t>
      </w:r>
    </w:p>
    <w:p w:rsidR="000A527D" w:rsidRPr="00AB566F" w:rsidRDefault="000A527D" w:rsidP="00AB566F">
      <w:pPr>
        <w:spacing w:before="0" w:after="0" w:line="320" w:lineRule="exact"/>
        <w:rPr>
          <w:i/>
          <w:iCs/>
          <w:sz w:val="24"/>
          <w:szCs w:val="24"/>
        </w:rPr>
      </w:pPr>
      <w:r w:rsidRPr="00AB566F">
        <w:rPr>
          <w:i/>
          <w:iCs/>
          <w:sz w:val="24"/>
          <w:szCs w:val="24"/>
        </w:rPr>
        <w:t>3.</w:t>
      </w:r>
      <w:r>
        <w:rPr>
          <w:i/>
          <w:iCs/>
          <w:sz w:val="24"/>
          <w:szCs w:val="24"/>
        </w:rPr>
        <w:t>2</w:t>
      </w:r>
      <w:r w:rsidRPr="005A62DA">
        <w:rPr>
          <w:i/>
          <w:iCs/>
          <w:sz w:val="24"/>
          <w:szCs w:val="24"/>
        </w:rPr>
        <w:t>.</w:t>
      </w:r>
      <w:r w:rsidRPr="00AB566F">
        <w:rPr>
          <w:i/>
          <w:iCs/>
          <w:sz w:val="24"/>
          <w:szCs w:val="24"/>
        </w:rPr>
        <w:t xml:space="preserve"> Оплата производится ______________________________________________</w:t>
      </w:r>
    </w:p>
    <w:p w:rsidR="000A527D" w:rsidRPr="00AB566F" w:rsidRDefault="000A527D" w:rsidP="00AB566F">
      <w:pPr>
        <w:spacing w:before="0" w:after="0" w:line="320" w:lineRule="exact"/>
        <w:rPr>
          <w:i/>
          <w:iCs/>
          <w:sz w:val="24"/>
          <w:szCs w:val="24"/>
        </w:rPr>
      </w:pPr>
      <w:r w:rsidRPr="00AB566F">
        <w:rPr>
          <w:i/>
          <w:iCs/>
          <w:sz w:val="24"/>
          <w:szCs w:val="24"/>
        </w:rPr>
        <w:t xml:space="preserve">                                                    указать период оплаты и время оплаты</w:t>
      </w:r>
    </w:p>
    <w:p w:rsidR="000A527D" w:rsidRPr="00AB566F" w:rsidRDefault="000A527D" w:rsidP="00AB566F">
      <w:pPr>
        <w:spacing w:before="0" w:after="0" w:line="360" w:lineRule="exact"/>
        <w:ind w:firstLine="567"/>
        <w:rPr>
          <w:i/>
          <w:iCs/>
          <w:sz w:val="24"/>
          <w:szCs w:val="24"/>
        </w:rPr>
      </w:pPr>
      <w:bookmarkStart w:id="7" w:name="_ref_7522410"/>
      <w:bookmarkStart w:id="8" w:name="_ref_15903040"/>
      <w:r w:rsidRPr="00AB566F">
        <w:rPr>
          <w:i/>
          <w:iCs/>
          <w:sz w:val="24"/>
          <w:szCs w:val="24"/>
        </w:rPr>
        <w:t>путем перечисления денежных средств на лицевой счет Исполнителя</w:t>
      </w:r>
      <w:r w:rsidRPr="00D43C0C">
        <w:rPr>
          <w:sz w:val="24"/>
          <w:szCs w:val="24"/>
        </w:rPr>
        <w:t>)</w:t>
      </w:r>
      <w:r w:rsidRPr="00AB566F">
        <w:rPr>
          <w:i/>
          <w:iCs/>
          <w:sz w:val="24"/>
          <w:szCs w:val="24"/>
        </w:rPr>
        <w:t>.</w:t>
      </w:r>
    </w:p>
    <w:p w:rsidR="000A527D" w:rsidRDefault="000A527D" w:rsidP="00AB566F">
      <w:pPr>
        <w:spacing w:before="0" w:after="0" w:line="360" w:lineRule="exact"/>
        <w:ind w:firstLine="567"/>
        <w:rPr>
          <w:b/>
          <w:bCs/>
          <w:sz w:val="24"/>
          <w:szCs w:val="24"/>
        </w:rPr>
      </w:pPr>
    </w:p>
    <w:p w:rsidR="000A527D" w:rsidRPr="00026510" w:rsidRDefault="000A527D" w:rsidP="00FD0EAF">
      <w:pPr>
        <w:spacing w:before="0" w:after="0" w:line="360" w:lineRule="exact"/>
        <w:ind w:firstLine="567"/>
        <w:jc w:val="center"/>
        <w:rPr>
          <w:b/>
          <w:bCs/>
          <w:sz w:val="24"/>
          <w:szCs w:val="24"/>
        </w:rPr>
      </w:pPr>
      <w:r>
        <w:rPr>
          <w:b/>
          <w:bCs/>
          <w:sz w:val="24"/>
          <w:szCs w:val="24"/>
        </w:rPr>
        <w:t>4</w:t>
      </w:r>
      <w:r w:rsidRPr="00FD0EAF">
        <w:rPr>
          <w:b/>
          <w:bCs/>
          <w:sz w:val="24"/>
          <w:szCs w:val="24"/>
        </w:rPr>
        <w:t>. Порядок оформления оказанных услуг</w:t>
      </w:r>
    </w:p>
    <w:p w:rsidR="000A527D" w:rsidRPr="00026510" w:rsidRDefault="000A527D" w:rsidP="00406B96">
      <w:pPr>
        <w:pStyle w:val="Heading2"/>
        <w:numPr>
          <w:ilvl w:val="0"/>
          <w:numId w:val="0"/>
        </w:numPr>
        <w:spacing w:before="0" w:after="0" w:line="320" w:lineRule="exact"/>
        <w:ind w:firstLine="482"/>
        <w:rPr>
          <w:sz w:val="24"/>
          <w:szCs w:val="24"/>
        </w:rPr>
      </w:pPr>
      <w:r w:rsidRPr="004D27C6">
        <w:rPr>
          <w:sz w:val="24"/>
          <w:szCs w:val="24"/>
        </w:rPr>
        <w:t>4.1. По завершении предоставления услуг Исполнитель направляет Обучающемуся Акт об оказанных услугах, составленный в 2</w:t>
      </w:r>
      <w:r>
        <w:rPr>
          <w:sz w:val="24"/>
          <w:szCs w:val="24"/>
        </w:rPr>
        <w:t xml:space="preserve"> (даух)</w:t>
      </w:r>
      <w:r w:rsidRPr="004D27C6">
        <w:rPr>
          <w:sz w:val="24"/>
          <w:szCs w:val="24"/>
        </w:rPr>
        <w:t xml:space="preserve"> экземплярах по форме согласно </w:t>
      </w:r>
      <w:r>
        <w:rPr>
          <w:sz w:val="24"/>
          <w:szCs w:val="24"/>
        </w:rPr>
        <w:t>П</w:t>
      </w:r>
      <w:r w:rsidRPr="004D27C6">
        <w:rPr>
          <w:sz w:val="24"/>
          <w:szCs w:val="24"/>
        </w:rPr>
        <w:t>риложению №</w:t>
      </w:r>
      <w:r>
        <w:rPr>
          <w:sz w:val="24"/>
          <w:szCs w:val="24"/>
        </w:rPr>
        <w:t> </w:t>
      </w:r>
      <w:r w:rsidRPr="004D27C6">
        <w:rPr>
          <w:sz w:val="24"/>
          <w:szCs w:val="24"/>
        </w:rPr>
        <w:t>2 к настоящему договору (далее – Акт), по одному экземпляру для каждой Стороны.</w:t>
      </w:r>
    </w:p>
    <w:p w:rsidR="000A527D" w:rsidRPr="00026510" w:rsidRDefault="000A527D" w:rsidP="00406B96">
      <w:pPr>
        <w:pStyle w:val="Heading2"/>
        <w:numPr>
          <w:ilvl w:val="0"/>
          <w:numId w:val="0"/>
        </w:numPr>
        <w:spacing w:before="0" w:after="0" w:line="320" w:lineRule="exact"/>
        <w:ind w:firstLine="482"/>
        <w:rPr>
          <w:sz w:val="24"/>
          <w:szCs w:val="24"/>
        </w:rPr>
      </w:pPr>
      <w:r>
        <w:rPr>
          <w:sz w:val="24"/>
          <w:szCs w:val="24"/>
        </w:rPr>
        <w:t>4.</w:t>
      </w:r>
      <w:r w:rsidRPr="00026510">
        <w:rPr>
          <w:sz w:val="24"/>
          <w:szCs w:val="24"/>
        </w:rPr>
        <w:t xml:space="preserve">2. </w:t>
      </w:r>
      <w:r w:rsidRPr="00537050">
        <w:rPr>
          <w:sz w:val="24"/>
          <w:szCs w:val="24"/>
        </w:rPr>
        <w:t>Обучающийся</w:t>
      </w:r>
      <w:r>
        <w:rPr>
          <w:sz w:val="24"/>
          <w:szCs w:val="24"/>
        </w:rPr>
        <w:t xml:space="preserve"> обязан</w:t>
      </w:r>
      <w:r w:rsidRPr="00026510">
        <w:rPr>
          <w:sz w:val="24"/>
          <w:szCs w:val="24"/>
        </w:rPr>
        <w:t xml:space="preserve"> в течение </w:t>
      </w:r>
      <w:r>
        <w:rPr>
          <w:sz w:val="24"/>
          <w:szCs w:val="24"/>
        </w:rPr>
        <w:t>14</w:t>
      </w:r>
      <w:r w:rsidRPr="00026510">
        <w:rPr>
          <w:sz w:val="24"/>
          <w:szCs w:val="24"/>
        </w:rPr>
        <w:t xml:space="preserve"> (</w:t>
      </w:r>
      <w:r>
        <w:rPr>
          <w:sz w:val="24"/>
          <w:szCs w:val="24"/>
        </w:rPr>
        <w:t>четырнадцати</w:t>
      </w:r>
      <w:r w:rsidRPr="00026510">
        <w:rPr>
          <w:sz w:val="24"/>
          <w:szCs w:val="24"/>
        </w:rPr>
        <w:t>) календарных дней после получения Акта от Исполнителя:</w:t>
      </w:r>
    </w:p>
    <w:p w:rsidR="000A527D" w:rsidRPr="00026510" w:rsidRDefault="000A527D" w:rsidP="00406B96">
      <w:pPr>
        <w:pStyle w:val="Heading2"/>
        <w:numPr>
          <w:ilvl w:val="0"/>
          <w:numId w:val="0"/>
        </w:numPr>
        <w:spacing w:before="0" w:after="0" w:line="320" w:lineRule="exact"/>
        <w:ind w:firstLine="482"/>
        <w:rPr>
          <w:sz w:val="24"/>
          <w:szCs w:val="24"/>
        </w:rPr>
      </w:pPr>
      <w:r>
        <w:rPr>
          <w:sz w:val="24"/>
          <w:szCs w:val="24"/>
        </w:rPr>
        <w:t>4.</w:t>
      </w:r>
      <w:r w:rsidRPr="00026510">
        <w:rPr>
          <w:sz w:val="24"/>
          <w:szCs w:val="24"/>
        </w:rPr>
        <w:t>2.1. подписать Акт;</w:t>
      </w:r>
    </w:p>
    <w:p w:rsidR="000A527D" w:rsidRPr="00026510" w:rsidRDefault="000A527D" w:rsidP="00406B96">
      <w:pPr>
        <w:pStyle w:val="Heading2"/>
        <w:numPr>
          <w:ilvl w:val="0"/>
          <w:numId w:val="0"/>
        </w:numPr>
        <w:spacing w:before="0" w:after="0" w:line="320" w:lineRule="exact"/>
        <w:ind w:firstLine="482"/>
        <w:rPr>
          <w:sz w:val="24"/>
          <w:szCs w:val="24"/>
        </w:rPr>
      </w:pPr>
      <w:r>
        <w:rPr>
          <w:sz w:val="24"/>
          <w:szCs w:val="24"/>
        </w:rPr>
        <w:t>4.</w:t>
      </w:r>
      <w:r w:rsidRPr="00026510">
        <w:rPr>
          <w:sz w:val="24"/>
          <w:szCs w:val="24"/>
        </w:rPr>
        <w:t>2.</w:t>
      </w:r>
      <w:r>
        <w:rPr>
          <w:sz w:val="24"/>
          <w:szCs w:val="24"/>
        </w:rPr>
        <w:t>2</w:t>
      </w:r>
      <w:r w:rsidRPr="00026510">
        <w:rPr>
          <w:sz w:val="24"/>
          <w:szCs w:val="24"/>
        </w:rPr>
        <w:t>. вернуть Исполнителю подписанный Акт либо представить письменное мотивированное возражение.</w:t>
      </w:r>
    </w:p>
    <w:p w:rsidR="000A527D" w:rsidRDefault="000A527D" w:rsidP="00406B96">
      <w:pPr>
        <w:pStyle w:val="Heading2"/>
        <w:numPr>
          <w:ilvl w:val="0"/>
          <w:numId w:val="0"/>
        </w:numPr>
        <w:spacing w:before="0" w:after="0" w:line="320" w:lineRule="exact"/>
        <w:ind w:firstLine="482"/>
        <w:rPr>
          <w:sz w:val="24"/>
          <w:szCs w:val="24"/>
        </w:rPr>
      </w:pPr>
      <w:r>
        <w:rPr>
          <w:sz w:val="24"/>
          <w:szCs w:val="24"/>
        </w:rPr>
        <w:t>4.3</w:t>
      </w:r>
      <w:r w:rsidRPr="00026510">
        <w:rPr>
          <w:sz w:val="24"/>
          <w:szCs w:val="24"/>
        </w:rPr>
        <w:t>. В случае неполучения Исполнителем в срок, установленный п.</w:t>
      </w:r>
      <w:r>
        <w:rPr>
          <w:sz w:val="24"/>
          <w:szCs w:val="24"/>
        </w:rPr>
        <w:t> 4</w:t>
      </w:r>
      <w:r w:rsidRPr="00026510">
        <w:rPr>
          <w:sz w:val="24"/>
          <w:szCs w:val="24"/>
        </w:rPr>
        <w:t>.2. настоящего договора, Акта или письменного мотивированного возражения, подписанного Обучающимся, услуг</w:t>
      </w:r>
      <w:r>
        <w:rPr>
          <w:sz w:val="24"/>
          <w:szCs w:val="24"/>
        </w:rPr>
        <w:t>а</w:t>
      </w:r>
      <w:r w:rsidRPr="00026510">
        <w:rPr>
          <w:sz w:val="24"/>
          <w:szCs w:val="24"/>
        </w:rPr>
        <w:t xml:space="preserve"> Исполнителя по настоящему договору счита</w:t>
      </w:r>
      <w:r>
        <w:rPr>
          <w:sz w:val="24"/>
          <w:szCs w:val="24"/>
        </w:rPr>
        <w:t>е</w:t>
      </w:r>
      <w:r w:rsidRPr="00026510">
        <w:rPr>
          <w:sz w:val="24"/>
          <w:szCs w:val="24"/>
        </w:rPr>
        <w:t>тся оказанн</w:t>
      </w:r>
      <w:r>
        <w:rPr>
          <w:sz w:val="24"/>
          <w:szCs w:val="24"/>
        </w:rPr>
        <w:t>ой</w:t>
      </w:r>
      <w:r w:rsidRPr="00026510">
        <w:rPr>
          <w:sz w:val="24"/>
          <w:szCs w:val="24"/>
        </w:rPr>
        <w:t xml:space="preserve"> в полном объеме, надлежащим образом и в установленный срок, а Акт считается подписанным всеми Сторонами настоящего договора.</w:t>
      </w:r>
    </w:p>
    <w:p w:rsidR="000A527D" w:rsidRDefault="000A527D" w:rsidP="00351743">
      <w:pPr>
        <w:spacing w:before="0" w:after="0" w:line="360" w:lineRule="exact"/>
        <w:rPr>
          <w:sz w:val="24"/>
          <w:szCs w:val="24"/>
        </w:rPr>
      </w:pPr>
    </w:p>
    <w:bookmarkEnd w:id="7"/>
    <w:p w:rsidR="000A527D" w:rsidRPr="004461AC" w:rsidRDefault="000A527D" w:rsidP="00FD0EAF">
      <w:pPr>
        <w:pStyle w:val="Heading1"/>
        <w:numPr>
          <w:ilvl w:val="0"/>
          <w:numId w:val="0"/>
        </w:numPr>
        <w:spacing w:before="0" w:after="0" w:line="320" w:lineRule="exact"/>
        <w:ind w:left="482"/>
      </w:pPr>
      <w:r>
        <w:t>5</w:t>
      </w:r>
      <w:r w:rsidRPr="00816A56">
        <w:t xml:space="preserve">. </w:t>
      </w:r>
      <w:bookmarkStart w:id="9" w:name="_ref_15864483"/>
      <w:r w:rsidRPr="004461AC">
        <w:t xml:space="preserve">Ответственность </w:t>
      </w:r>
      <w:r>
        <w:t>С</w:t>
      </w:r>
      <w:r w:rsidRPr="004461AC">
        <w:t>торон</w:t>
      </w:r>
      <w:bookmarkEnd w:id="9"/>
    </w:p>
    <w:p w:rsidR="000A527D" w:rsidRPr="004461AC" w:rsidRDefault="000A527D" w:rsidP="000A635A">
      <w:pPr>
        <w:pStyle w:val="Heading2"/>
        <w:numPr>
          <w:ilvl w:val="0"/>
          <w:numId w:val="0"/>
        </w:numPr>
        <w:spacing w:before="0" w:after="0" w:line="320" w:lineRule="exact"/>
        <w:ind w:firstLine="482"/>
        <w:rPr>
          <w:sz w:val="24"/>
          <w:szCs w:val="24"/>
        </w:rPr>
      </w:pPr>
      <w:r>
        <w:rPr>
          <w:sz w:val="24"/>
          <w:szCs w:val="24"/>
        </w:rPr>
        <w:t>5</w:t>
      </w:r>
      <w:r w:rsidRPr="004461AC">
        <w:rPr>
          <w:sz w:val="24"/>
          <w:szCs w:val="24"/>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0A527D" w:rsidRPr="00FD0EAF" w:rsidRDefault="000A527D" w:rsidP="00FD0EAF">
      <w:pPr>
        <w:pStyle w:val="ListParagraph"/>
        <w:spacing w:before="0" w:after="0" w:line="320" w:lineRule="exact"/>
        <w:ind w:left="11"/>
        <w:jc w:val="both"/>
        <w:rPr>
          <w:sz w:val="24"/>
          <w:szCs w:val="24"/>
        </w:rPr>
      </w:pPr>
      <w:r>
        <w:rPr>
          <w:sz w:val="24"/>
          <w:szCs w:val="24"/>
        </w:rPr>
        <w:t>5</w:t>
      </w:r>
      <w:r w:rsidRPr="00FD0EAF">
        <w:rPr>
          <w:sz w:val="24"/>
          <w:szCs w:val="24"/>
        </w:rPr>
        <w:t>.</w:t>
      </w:r>
      <w:r w:rsidRPr="004461AC">
        <w:rPr>
          <w:sz w:val="24"/>
          <w:szCs w:val="24"/>
        </w:rPr>
        <w:t>2</w:t>
      </w:r>
      <w:r w:rsidRPr="00FD0EAF">
        <w:rPr>
          <w:sz w:val="24"/>
          <w:szCs w:val="24"/>
        </w:rPr>
        <w:t>.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A527D" w:rsidRPr="00FD0EAF" w:rsidRDefault="000A527D" w:rsidP="00FD0EAF">
      <w:pPr>
        <w:pStyle w:val="ListParagraph"/>
        <w:spacing w:before="0" w:after="0" w:line="320" w:lineRule="exact"/>
        <w:ind w:left="11"/>
        <w:jc w:val="both"/>
        <w:rPr>
          <w:sz w:val="24"/>
          <w:szCs w:val="24"/>
        </w:rPr>
      </w:pPr>
      <w:r>
        <w:rPr>
          <w:sz w:val="24"/>
          <w:szCs w:val="24"/>
        </w:rPr>
        <w:t>5</w:t>
      </w:r>
      <w:r w:rsidRPr="00FD0EAF">
        <w:rPr>
          <w:sz w:val="24"/>
          <w:szCs w:val="24"/>
        </w:rPr>
        <w:t>.2.</w:t>
      </w:r>
      <w:r w:rsidRPr="004461AC">
        <w:rPr>
          <w:sz w:val="24"/>
          <w:szCs w:val="24"/>
        </w:rPr>
        <w:t>1.</w:t>
      </w:r>
      <w:r w:rsidRPr="00FD0EAF">
        <w:rPr>
          <w:sz w:val="24"/>
          <w:szCs w:val="24"/>
        </w:rPr>
        <w:t xml:space="preserve">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w:t>
      </w:r>
      <w:r w:rsidRPr="00D43C0C">
        <w:rPr>
          <w:sz w:val="24"/>
          <w:szCs w:val="24"/>
        </w:rPr>
        <w:t>в</w:t>
      </w:r>
      <w:r w:rsidRPr="00FD0EAF">
        <w:rPr>
          <w:sz w:val="24"/>
          <w:szCs w:val="24"/>
        </w:rPr>
        <w:t>, поскольку эти обстоятельства значительно влияют на исполнение настоящего договора в срок.</w:t>
      </w:r>
    </w:p>
    <w:p w:rsidR="000A527D" w:rsidRDefault="000A527D" w:rsidP="000A635A">
      <w:pPr>
        <w:pStyle w:val="ListParagraph"/>
        <w:spacing w:before="0" w:after="0" w:line="320" w:lineRule="exact"/>
        <w:ind w:left="11"/>
        <w:jc w:val="both"/>
        <w:rPr>
          <w:sz w:val="24"/>
          <w:szCs w:val="24"/>
        </w:rPr>
      </w:pPr>
      <w:r>
        <w:rPr>
          <w:sz w:val="24"/>
          <w:szCs w:val="24"/>
        </w:rPr>
        <w:t>5</w:t>
      </w:r>
      <w:r w:rsidRPr="00FD0EAF">
        <w:rPr>
          <w:sz w:val="24"/>
          <w:szCs w:val="24"/>
        </w:rPr>
        <w:t>.</w:t>
      </w:r>
      <w:r w:rsidRPr="004461AC">
        <w:rPr>
          <w:sz w:val="24"/>
          <w:szCs w:val="24"/>
        </w:rPr>
        <w:t>2</w:t>
      </w:r>
      <w:r w:rsidRPr="00FD0EAF">
        <w:rPr>
          <w:sz w:val="24"/>
          <w:szCs w:val="24"/>
        </w:rPr>
        <w:t>.</w:t>
      </w:r>
      <w:r w:rsidRPr="004461AC">
        <w:rPr>
          <w:sz w:val="24"/>
          <w:szCs w:val="24"/>
        </w:rPr>
        <w:t>2.</w:t>
      </w:r>
      <w:r w:rsidRPr="00FD0EAF">
        <w:rPr>
          <w:sz w:val="24"/>
          <w:szCs w:val="24"/>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A527D" w:rsidRPr="004461AC" w:rsidRDefault="000A527D" w:rsidP="00C975FA">
      <w:pPr>
        <w:pStyle w:val="Heading1"/>
        <w:numPr>
          <w:ilvl w:val="0"/>
          <w:numId w:val="0"/>
        </w:numPr>
        <w:spacing w:before="0" w:after="0" w:line="360" w:lineRule="exact"/>
        <w:ind w:left="482"/>
      </w:pPr>
    </w:p>
    <w:bookmarkEnd w:id="8"/>
    <w:p w:rsidR="000A527D" w:rsidRPr="004461AC" w:rsidRDefault="000A527D" w:rsidP="00FD0EAF">
      <w:pPr>
        <w:pStyle w:val="Heading1"/>
        <w:numPr>
          <w:ilvl w:val="0"/>
          <w:numId w:val="0"/>
        </w:numPr>
        <w:spacing w:before="0" w:after="0" w:line="320" w:lineRule="exact"/>
        <w:ind w:left="482"/>
      </w:pPr>
      <w:r w:rsidRPr="004461AC">
        <w:t>6. Изменение, расторжение и прекращение договора</w:t>
      </w:r>
    </w:p>
    <w:p w:rsidR="000A527D" w:rsidRPr="004461AC" w:rsidRDefault="000A527D" w:rsidP="00FD0EAF">
      <w:pPr>
        <w:pStyle w:val="Heading2"/>
        <w:numPr>
          <w:ilvl w:val="0"/>
          <w:numId w:val="0"/>
        </w:numPr>
        <w:spacing w:before="0" w:after="0" w:line="320" w:lineRule="exact"/>
        <w:ind w:firstLine="482"/>
        <w:rPr>
          <w:sz w:val="24"/>
          <w:szCs w:val="24"/>
        </w:rPr>
      </w:pPr>
      <w:bookmarkStart w:id="10" w:name="_ref_15903054"/>
      <w:r>
        <w:rPr>
          <w:sz w:val="24"/>
          <w:szCs w:val="24"/>
        </w:rPr>
        <w:t>6</w:t>
      </w:r>
      <w:r w:rsidRPr="004461AC">
        <w:rPr>
          <w:sz w:val="24"/>
          <w:szCs w:val="24"/>
        </w:rPr>
        <w:t>.1. Настоящий договор может быть изменен путем заключения Сторонами дополнительных соглашений. Все изменения и дополнения к настоящему договору действительны лишь в том случае, если они оформлены в письменном виде и подписаны всеми Сторонами настоящего договора или их уполномоченными представителями.</w:t>
      </w:r>
      <w:bookmarkEnd w:id="10"/>
    </w:p>
    <w:p w:rsidR="000A527D" w:rsidRPr="004461AC" w:rsidRDefault="000A527D" w:rsidP="00FD0EAF">
      <w:pPr>
        <w:pStyle w:val="Heading2"/>
        <w:numPr>
          <w:ilvl w:val="0"/>
          <w:numId w:val="0"/>
        </w:numPr>
        <w:spacing w:before="0" w:after="0" w:line="320" w:lineRule="exact"/>
        <w:ind w:firstLine="482"/>
        <w:rPr>
          <w:sz w:val="24"/>
          <w:szCs w:val="24"/>
        </w:rPr>
      </w:pPr>
      <w:bookmarkStart w:id="11" w:name="_ref_15903080"/>
      <w:r>
        <w:rPr>
          <w:sz w:val="24"/>
          <w:szCs w:val="24"/>
        </w:rPr>
        <w:t>6</w:t>
      </w:r>
      <w:r w:rsidRPr="004461AC">
        <w:rPr>
          <w:sz w:val="24"/>
          <w:szCs w:val="24"/>
        </w:rPr>
        <w:t>.2. Настоящий договор может быть в одностороннем порядке расторгнут Исполнител</w:t>
      </w:r>
      <w:r>
        <w:rPr>
          <w:sz w:val="24"/>
          <w:szCs w:val="24"/>
        </w:rPr>
        <w:t>ем</w:t>
      </w:r>
      <w:r w:rsidRPr="004461AC">
        <w:rPr>
          <w:sz w:val="24"/>
          <w:szCs w:val="24"/>
        </w:rPr>
        <w:t xml:space="preserve"> в случаях:</w:t>
      </w:r>
      <w:bookmarkEnd w:id="11"/>
      <w:r w:rsidRPr="004461AC">
        <w:rPr>
          <w:sz w:val="24"/>
          <w:szCs w:val="24"/>
        </w:rPr>
        <w:t xml:space="preserve"> </w:t>
      </w:r>
    </w:p>
    <w:p w:rsidR="000A527D" w:rsidRPr="004461AC" w:rsidRDefault="000A527D" w:rsidP="00FD0EAF">
      <w:pPr>
        <w:spacing w:before="0" w:after="0" w:line="320" w:lineRule="exact"/>
        <w:rPr>
          <w:sz w:val="24"/>
          <w:szCs w:val="24"/>
        </w:rPr>
      </w:pPr>
      <w:r>
        <w:rPr>
          <w:sz w:val="24"/>
          <w:szCs w:val="24"/>
        </w:rPr>
        <w:t>6</w:t>
      </w:r>
      <w:r w:rsidRPr="004461AC">
        <w:rPr>
          <w:sz w:val="24"/>
          <w:szCs w:val="24"/>
        </w:rPr>
        <w:t>.2.</w:t>
      </w:r>
      <w:r>
        <w:rPr>
          <w:sz w:val="24"/>
          <w:szCs w:val="24"/>
        </w:rPr>
        <w:t>1</w:t>
      </w:r>
      <w:r w:rsidRPr="004461AC">
        <w:rPr>
          <w:sz w:val="24"/>
          <w:szCs w:val="24"/>
        </w:rPr>
        <w:t>. Установлени</w:t>
      </w:r>
      <w:r>
        <w:rPr>
          <w:sz w:val="24"/>
          <w:szCs w:val="24"/>
        </w:rPr>
        <w:t>я</w:t>
      </w:r>
      <w:r w:rsidRPr="004461AC">
        <w:rPr>
          <w:sz w:val="24"/>
          <w:szCs w:val="24"/>
        </w:rPr>
        <w:t xml:space="preserve"> нарушения порядка приема на обучение </w:t>
      </w:r>
      <w:r w:rsidRPr="005A62DA">
        <w:rPr>
          <w:sz w:val="24"/>
          <w:szCs w:val="24"/>
        </w:rPr>
        <w:t>к Исполнителю</w:t>
      </w:r>
      <w:r w:rsidRPr="004461AC">
        <w:rPr>
          <w:sz w:val="24"/>
          <w:szCs w:val="24"/>
        </w:rPr>
        <w:t>, если нарушение повлекло по вине Обучающегося его незаконное зачисление на обучение по программе, указанной в п. 1.1. настоящего договора</w:t>
      </w:r>
      <w:r>
        <w:rPr>
          <w:sz w:val="24"/>
          <w:szCs w:val="24"/>
        </w:rPr>
        <w:t>.</w:t>
      </w:r>
    </w:p>
    <w:p w:rsidR="000A527D" w:rsidRDefault="000A527D" w:rsidP="00AB04E3">
      <w:pPr>
        <w:spacing w:before="0" w:after="0" w:line="320" w:lineRule="exact"/>
        <w:rPr>
          <w:sz w:val="24"/>
          <w:szCs w:val="24"/>
        </w:rPr>
      </w:pPr>
      <w:r>
        <w:rPr>
          <w:sz w:val="24"/>
          <w:szCs w:val="24"/>
        </w:rPr>
        <w:t>6</w:t>
      </w:r>
      <w:r w:rsidRPr="004461AC">
        <w:rPr>
          <w:sz w:val="24"/>
          <w:szCs w:val="24"/>
        </w:rPr>
        <w:t>.2.</w:t>
      </w:r>
      <w:r>
        <w:rPr>
          <w:sz w:val="24"/>
          <w:szCs w:val="24"/>
        </w:rPr>
        <w:t>2</w:t>
      </w:r>
      <w:r w:rsidRPr="004461AC">
        <w:rPr>
          <w:sz w:val="24"/>
          <w:szCs w:val="24"/>
        </w:rPr>
        <w:t xml:space="preserve">. </w:t>
      </w:r>
      <w:r w:rsidRPr="00AC69C8">
        <w:rPr>
          <w:sz w:val="24"/>
          <w:szCs w:val="24"/>
        </w:rPr>
        <w:t>Невозможности надлежащего исполнения обязательств по оказанию услуг</w:t>
      </w:r>
      <w:r>
        <w:rPr>
          <w:sz w:val="24"/>
          <w:szCs w:val="24"/>
        </w:rPr>
        <w:t>и Исполнителем</w:t>
      </w:r>
      <w:r w:rsidRPr="00AC69C8">
        <w:rPr>
          <w:sz w:val="24"/>
          <w:szCs w:val="24"/>
        </w:rPr>
        <w:t xml:space="preserve"> вследствие действий (бездействия) Обучающегося</w:t>
      </w:r>
      <w:r w:rsidRPr="004461AC">
        <w:rPr>
          <w:sz w:val="24"/>
          <w:szCs w:val="24"/>
        </w:rPr>
        <w:t>.</w:t>
      </w:r>
    </w:p>
    <w:p w:rsidR="000A527D" w:rsidRPr="00385506" w:rsidRDefault="000A527D" w:rsidP="00AB04E3">
      <w:pPr>
        <w:spacing w:before="0" w:after="0" w:line="320" w:lineRule="exact"/>
        <w:rPr>
          <w:sz w:val="24"/>
          <w:szCs w:val="24"/>
        </w:rPr>
      </w:pPr>
      <w:r w:rsidRPr="00385506">
        <w:rPr>
          <w:sz w:val="24"/>
          <w:szCs w:val="24"/>
        </w:rPr>
        <w:t>6.2.3. Невыполнения Обучающимся обязанностей по добросовестному освоению образовательной программы и выполнению Индивидуального календарного графика обучения по образовательной программе.</w:t>
      </w:r>
    </w:p>
    <w:p w:rsidR="000A527D" w:rsidRDefault="000A527D" w:rsidP="00AB04E3">
      <w:pPr>
        <w:spacing w:before="0" w:after="0" w:line="320" w:lineRule="exact"/>
        <w:rPr>
          <w:sz w:val="24"/>
          <w:szCs w:val="24"/>
        </w:rPr>
      </w:pPr>
      <w:r>
        <w:rPr>
          <w:sz w:val="24"/>
          <w:szCs w:val="24"/>
        </w:rPr>
        <w:t>6.2.4. В случае неполучения Обучающимся положительной оценки на повторной итоговой аттестации.</w:t>
      </w:r>
    </w:p>
    <w:p w:rsidR="000A527D" w:rsidRDefault="000A527D" w:rsidP="00AB04E3">
      <w:pPr>
        <w:spacing w:before="0" w:after="0" w:line="320" w:lineRule="exact"/>
        <w:rPr>
          <w:sz w:val="24"/>
          <w:szCs w:val="24"/>
        </w:rPr>
      </w:pPr>
      <w:r>
        <w:rPr>
          <w:sz w:val="24"/>
          <w:szCs w:val="24"/>
        </w:rPr>
        <w:t>6.2.5</w:t>
      </w:r>
      <w:r w:rsidRPr="005A62DA">
        <w:rPr>
          <w:sz w:val="24"/>
          <w:szCs w:val="24"/>
        </w:rPr>
        <w:t>*</w:t>
      </w:r>
      <w:r>
        <w:rPr>
          <w:sz w:val="24"/>
          <w:szCs w:val="24"/>
        </w:rPr>
        <w:t>. Просрочки оплаты стоимости образовательной услуги более чем на 5 календарных дней (*</w:t>
      </w:r>
      <w:r w:rsidRPr="00F152ED">
        <w:rPr>
          <w:i/>
          <w:iCs/>
          <w:sz w:val="24"/>
          <w:szCs w:val="24"/>
        </w:rPr>
        <w:t>данный пункт включается в договор в случае, если оплата производится частями</w:t>
      </w:r>
      <w:r w:rsidRPr="005A62DA">
        <w:rPr>
          <w:sz w:val="24"/>
          <w:szCs w:val="24"/>
        </w:rPr>
        <w:t>)</w:t>
      </w:r>
      <w:r>
        <w:rPr>
          <w:sz w:val="24"/>
          <w:szCs w:val="24"/>
        </w:rPr>
        <w:t>.</w:t>
      </w:r>
    </w:p>
    <w:p w:rsidR="000A527D" w:rsidRPr="004461AC" w:rsidRDefault="000A527D" w:rsidP="000A635A">
      <w:pPr>
        <w:spacing w:before="0" w:after="0" w:line="320" w:lineRule="exact"/>
        <w:rPr>
          <w:sz w:val="24"/>
          <w:szCs w:val="24"/>
        </w:rPr>
      </w:pPr>
      <w:r>
        <w:rPr>
          <w:sz w:val="24"/>
          <w:szCs w:val="24"/>
        </w:rPr>
        <w:t xml:space="preserve">6.3. </w:t>
      </w:r>
      <w:r w:rsidRPr="004461AC">
        <w:rPr>
          <w:sz w:val="24"/>
          <w:szCs w:val="24"/>
        </w:rPr>
        <w:t xml:space="preserve">Настоящий договор может быть </w:t>
      </w:r>
      <w:r w:rsidRPr="00E635D8">
        <w:rPr>
          <w:color w:val="000000"/>
          <w:sz w:val="24"/>
          <w:szCs w:val="24"/>
        </w:rPr>
        <w:t>досрочно</w:t>
      </w:r>
      <w:r>
        <w:rPr>
          <w:sz w:val="24"/>
          <w:szCs w:val="24"/>
        </w:rPr>
        <w:t xml:space="preserve"> расторгнут в</w:t>
      </w:r>
      <w:r w:rsidRPr="00E635D8">
        <w:rPr>
          <w:color w:val="000000"/>
          <w:sz w:val="24"/>
          <w:szCs w:val="24"/>
        </w:rPr>
        <w:t xml:space="preserve"> одностороннем порядке по инициативе Обучающегося</w:t>
      </w:r>
      <w:r>
        <w:rPr>
          <w:color w:val="000000"/>
          <w:sz w:val="24"/>
          <w:szCs w:val="24"/>
        </w:rPr>
        <w:t xml:space="preserve"> в любое время</w:t>
      </w:r>
      <w:r w:rsidRPr="00E635D8">
        <w:rPr>
          <w:color w:val="000000"/>
          <w:sz w:val="24"/>
          <w:szCs w:val="24"/>
        </w:rPr>
        <w:t>, о чем он письменно уведомляет Исполнителя не позднее чем за 3 дня до предполагаемой даты отчисления.</w:t>
      </w:r>
    </w:p>
    <w:p w:rsidR="000A527D" w:rsidRPr="004461AC" w:rsidRDefault="000A527D" w:rsidP="00EE520E">
      <w:pPr>
        <w:spacing w:before="0" w:after="0" w:line="320" w:lineRule="exact"/>
        <w:rPr>
          <w:sz w:val="24"/>
          <w:szCs w:val="24"/>
        </w:rPr>
      </w:pPr>
      <w:bookmarkStart w:id="12" w:name="_ref_9292070"/>
      <w:r>
        <w:rPr>
          <w:sz w:val="24"/>
          <w:szCs w:val="24"/>
        </w:rPr>
        <w:t>6.4</w:t>
      </w:r>
      <w:r w:rsidRPr="004461AC">
        <w:rPr>
          <w:sz w:val="24"/>
          <w:szCs w:val="24"/>
        </w:rPr>
        <w:t xml:space="preserve">. </w:t>
      </w:r>
      <w:r>
        <w:rPr>
          <w:sz w:val="24"/>
          <w:szCs w:val="24"/>
        </w:rPr>
        <w:t>К</w:t>
      </w:r>
      <w:r w:rsidRPr="00EE520E">
        <w:rPr>
          <w:sz w:val="24"/>
          <w:szCs w:val="24"/>
        </w:rPr>
        <w:t>аждая из Сторон вправе требовать расторжения настоящего договора</w:t>
      </w:r>
      <w:r w:rsidRPr="004461AC">
        <w:rPr>
          <w:sz w:val="24"/>
          <w:szCs w:val="24"/>
        </w:rPr>
        <w:t xml:space="preserve"> </w:t>
      </w:r>
      <w:r>
        <w:rPr>
          <w:sz w:val="24"/>
          <w:szCs w:val="24"/>
        </w:rPr>
        <w:t>п</w:t>
      </w:r>
      <w:r w:rsidRPr="004461AC">
        <w:rPr>
          <w:sz w:val="24"/>
          <w:szCs w:val="24"/>
        </w:rPr>
        <w:t>о причинам</w:t>
      </w:r>
      <w:r>
        <w:rPr>
          <w:sz w:val="24"/>
          <w:szCs w:val="24"/>
        </w:rPr>
        <w:t>,</w:t>
      </w:r>
      <w:r w:rsidRPr="004461AC">
        <w:rPr>
          <w:sz w:val="24"/>
          <w:szCs w:val="24"/>
        </w:rPr>
        <w:t xml:space="preserve"> указанным в п. 5.2 </w:t>
      </w:r>
      <w:r w:rsidRPr="00FD0EAF">
        <w:rPr>
          <w:sz w:val="24"/>
          <w:szCs w:val="24"/>
        </w:rPr>
        <w:t>настоящего договора</w:t>
      </w:r>
      <w:r w:rsidRPr="004461AC">
        <w:rPr>
          <w:sz w:val="24"/>
          <w:szCs w:val="24"/>
        </w:rPr>
        <w:t>, ес</w:t>
      </w:r>
      <w:r w:rsidRPr="00FD0EAF">
        <w:rPr>
          <w:sz w:val="24"/>
          <w:szCs w:val="24"/>
        </w:rPr>
        <w:t xml:space="preserve">ли </w:t>
      </w:r>
      <w:r w:rsidRPr="004461AC">
        <w:rPr>
          <w:sz w:val="24"/>
          <w:szCs w:val="24"/>
        </w:rPr>
        <w:t xml:space="preserve">эти </w:t>
      </w:r>
      <w:r w:rsidRPr="00FD0EAF">
        <w:rPr>
          <w:sz w:val="24"/>
          <w:szCs w:val="24"/>
        </w:rPr>
        <w:t>обстоятельства</w:t>
      </w:r>
      <w:r w:rsidRPr="004461AC">
        <w:rPr>
          <w:sz w:val="24"/>
          <w:szCs w:val="24"/>
        </w:rPr>
        <w:t xml:space="preserve"> </w:t>
      </w:r>
      <w:r w:rsidRPr="00FD0EAF">
        <w:rPr>
          <w:sz w:val="24"/>
          <w:szCs w:val="24"/>
        </w:rPr>
        <w:t>будут длиться более 2 (двух) календарных месяцев с даты уведомления</w:t>
      </w:r>
      <w:r w:rsidRPr="004461AC">
        <w:rPr>
          <w:sz w:val="24"/>
          <w:szCs w:val="24"/>
        </w:rPr>
        <w:t xml:space="preserve"> об их наступлении</w:t>
      </w:r>
      <w:r w:rsidRPr="00FD0EAF">
        <w:rPr>
          <w:sz w:val="24"/>
          <w:szCs w:val="24"/>
        </w:rPr>
        <w:t>, без требования возмещения убытков, понесенных в связи с наступлением таких обстоятельств.</w:t>
      </w:r>
    </w:p>
    <w:p w:rsidR="000A527D" w:rsidRPr="004461AC" w:rsidRDefault="000A527D" w:rsidP="00C96A0D">
      <w:pPr>
        <w:spacing w:before="0" w:after="0" w:line="320" w:lineRule="exact"/>
        <w:rPr>
          <w:sz w:val="24"/>
          <w:szCs w:val="24"/>
        </w:rPr>
      </w:pPr>
      <w:r>
        <w:rPr>
          <w:sz w:val="24"/>
          <w:szCs w:val="24"/>
        </w:rPr>
        <w:t>6.5</w:t>
      </w:r>
      <w:r w:rsidRPr="004461AC">
        <w:rPr>
          <w:sz w:val="24"/>
          <w:szCs w:val="24"/>
        </w:rPr>
        <w:t>. О расторжении настоящего договора досрочно в одностороннем порядке в соответствии с условиями настоящего договора Сторон</w:t>
      </w:r>
      <w:r w:rsidRPr="005A62DA">
        <w:rPr>
          <w:sz w:val="24"/>
          <w:szCs w:val="24"/>
        </w:rPr>
        <w:t>а, и</w:t>
      </w:r>
      <w:r w:rsidRPr="004461AC">
        <w:rPr>
          <w:sz w:val="24"/>
          <w:szCs w:val="24"/>
        </w:rPr>
        <w:t xml:space="preserve">нициирующая расторжение, обязана направить уведомление другим Сторонам по электронной почте, указанной в </w:t>
      </w:r>
      <w:r>
        <w:rPr>
          <w:sz w:val="24"/>
          <w:szCs w:val="24"/>
        </w:rPr>
        <w:t>Р</w:t>
      </w:r>
      <w:r w:rsidRPr="004461AC">
        <w:rPr>
          <w:sz w:val="24"/>
          <w:szCs w:val="24"/>
        </w:rPr>
        <w:t xml:space="preserve">азделе </w:t>
      </w:r>
      <w:r>
        <w:rPr>
          <w:sz w:val="24"/>
          <w:szCs w:val="24"/>
        </w:rPr>
        <w:t>9</w:t>
      </w:r>
      <w:r w:rsidRPr="004461AC">
        <w:rPr>
          <w:sz w:val="24"/>
          <w:szCs w:val="24"/>
        </w:rPr>
        <w:t xml:space="preserve"> настоящего договор</w:t>
      </w:r>
      <w:r w:rsidRPr="005A62DA">
        <w:rPr>
          <w:sz w:val="24"/>
          <w:szCs w:val="24"/>
        </w:rPr>
        <w:t>а</w:t>
      </w:r>
      <w:r>
        <w:rPr>
          <w:sz w:val="24"/>
          <w:szCs w:val="24"/>
        </w:rPr>
        <w:t>,</w:t>
      </w:r>
      <w:r w:rsidRPr="004461AC">
        <w:rPr>
          <w:sz w:val="24"/>
          <w:szCs w:val="24"/>
        </w:rPr>
        <w:t xml:space="preserve"> или передать через уполномоченных представителей получающих Сторон. Уведомление считается полученным Стороной, в том числе, в случаях, если оно поступило Стороне, но по обстоятельствам, зависящим от нее, не было ей вручено или Сторона не ознакомилась с ним.</w:t>
      </w:r>
    </w:p>
    <w:p w:rsidR="000A527D" w:rsidRDefault="000A527D" w:rsidP="00406B96">
      <w:pPr>
        <w:spacing w:before="0" w:after="0" w:line="320" w:lineRule="exact"/>
        <w:rPr>
          <w:sz w:val="24"/>
          <w:szCs w:val="24"/>
        </w:rPr>
      </w:pPr>
      <w:r>
        <w:rPr>
          <w:sz w:val="24"/>
          <w:szCs w:val="24"/>
        </w:rPr>
        <w:t>6</w:t>
      </w:r>
      <w:r w:rsidRPr="00AC69C8">
        <w:rPr>
          <w:sz w:val="24"/>
          <w:szCs w:val="24"/>
        </w:rPr>
        <w:t>.</w:t>
      </w:r>
      <w:r>
        <w:rPr>
          <w:sz w:val="24"/>
          <w:szCs w:val="24"/>
        </w:rPr>
        <w:t>6</w:t>
      </w:r>
      <w:r w:rsidRPr="00AC69C8">
        <w:rPr>
          <w:sz w:val="24"/>
          <w:szCs w:val="24"/>
        </w:rPr>
        <w:t>. В случаях расторжения настоящего договора по причинам, указанным в п</w:t>
      </w:r>
      <w:r w:rsidRPr="005A62DA">
        <w:rPr>
          <w:sz w:val="24"/>
          <w:szCs w:val="24"/>
        </w:rPr>
        <w:t>.</w:t>
      </w:r>
      <w:r>
        <w:rPr>
          <w:sz w:val="24"/>
          <w:szCs w:val="24"/>
        </w:rPr>
        <w:t>п.</w:t>
      </w:r>
      <w:r w:rsidRPr="00AC69C8">
        <w:rPr>
          <w:sz w:val="24"/>
          <w:szCs w:val="24"/>
        </w:rPr>
        <w:t xml:space="preserve"> </w:t>
      </w:r>
      <w:r>
        <w:rPr>
          <w:sz w:val="24"/>
          <w:szCs w:val="24"/>
        </w:rPr>
        <w:t>6.2.</w:t>
      </w:r>
      <w:r w:rsidRPr="005A62DA">
        <w:rPr>
          <w:sz w:val="24"/>
          <w:szCs w:val="24"/>
        </w:rPr>
        <w:t>1</w:t>
      </w:r>
      <w:r>
        <w:rPr>
          <w:sz w:val="24"/>
          <w:szCs w:val="24"/>
        </w:rPr>
        <w:t>. – 6.2.3., п. 6.2.</w:t>
      </w:r>
      <w:r w:rsidRPr="005A62DA">
        <w:rPr>
          <w:sz w:val="24"/>
          <w:szCs w:val="24"/>
        </w:rPr>
        <w:t>5</w:t>
      </w:r>
      <w:r>
        <w:rPr>
          <w:sz w:val="24"/>
          <w:szCs w:val="24"/>
        </w:rPr>
        <w:t>.</w:t>
      </w:r>
      <w:r w:rsidRPr="00406B96">
        <w:rPr>
          <w:sz w:val="24"/>
          <w:szCs w:val="24"/>
        </w:rPr>
        <w:t>*</w:t>
      </w:r>
      <w:r>
        <w:rPr>
          <w:sz w:val="24"/>
          <w:szCs w:val="24"/>
        </w:rPr>
        <w:t>(</w:t>
      </w:r>
      <w:r w:rsidRPr="00406B96">
        <w:rPr>
          <w:sz w:val="24"/>
          <w:szCs w:val="24"/>
        </w:rPr>
        <w:t>в случае включения в договор данного пункта</w:t>
      </w:r>
      <w:r>
        <w:rPr>
          <w:sz w:val="24"/>
          <w:szCs w:val="24"/>
        </w:rPr>
        <w:t>)</w:t>
      </w:r>
      <w:r w:rsidRPr="005A62DA">
        <w:rPr>
          <w:sz w:val="24"/>
          <w:szCs w:val="24"/>
        </w:rPr>
        <w:t>, п.</w:t>
      </w:r>
      <w:r>
        <w:rPr>
          <w:sz w:val="24"/>
          <w:szCs w:val="24"/>
        </w:rPr>
        <w:t> 6</w:t>
      </w:r>
      <w:r w:rsidRPr="00AC69C8">
        <w:rPr>
          <w:sz w:val="24"/>
          <w:szCs w:val="24"/>
        </w:rPr>
        <w:t>.</w:t>
      </w:r>
      <w:r>
        <w:rPr>
          <w:sz w:val="24"/>
          <w:szCs w:val="24"/>
        </w:rPr>
        <w:t>3.</w:t>
      </w:r>
      <w:r w:rsidRPr="00AC69C8">
        <w:rPr>
          <w:sz w:val="24"/>
          <w:szCs w:val="24"/>
        </w:rPr>
        <w:t xml:space="preserve"> Исполнител</w:t>
      </w:r>
      <w:r>
        <w:rPr>
          <w:sz w:val="24"/>
          <w:szCs w:val="24"/>
        </w:rPr>
        <w:t>ь</w:t>
      </w:r>
      <w:r w:rsidRPr="00AC69C8">
        <w:rPr>
          <w:sz w:val="24"/>
          <w:szCs w:val="24"/>
        </w:rPr>
        <w:t xml:space="preserve"> возвращает</w:t>
      </w:r>
      <w:r>
        <w:rPr>
          <w:sz w:val="24"/>
          <w:szCs w:val="24"/>
        </w:rPr>
        <w:t xml:space="preserve"> Обучающемуся</w:t>
      </w:r>
      <w:r w:rsidRPr="00AC69C8">
        <w:rPr>
          <w:sz w:val="24"/>
          <w:szCs w:val="24"/>
        </w:rPr>
        <w:t xml:space="preserve"> стоимость услуг</w:t>
      </w:r>
      <w:r>
        <w:rPr>
          <w:sz w:val="24"/>
          <w:szCs w:val="24"/>
        </w:rPr>
        <w:t>и</w:t>
      </w:r>
      <w:r w:rsidRPr="00AC69C8">
        <w:rPr>
          <w:sz w:val="24"/>
          <w:szCs w:val="24"/>
        </w:rPr>
        <w:t xml:space="preserve"> за вычетом фактически понесенных Исполнителем расходов на обучение. Стоимость возвращается путем перечисления суммы на расчетный счет </w:t>
      </w:r>
      <w:r>
        <w:rPr>
          <w:sz w:val="24"/>
          <w:szCs w:val="24"/>
        </w:rPr>
        <w:t>Обучающегося</w:t>
      </w:r>
      <w:r w:rsidRPr="00AC69C8">
        <w:rPr>
          <w:sz w:val="24"/>
          <w:szCs w:val="24"/>
        </w:rPr>
        <w:t xml:space="preserve"> по его письменному заявлению в течение 30 (тридцати) календарных дней с момента получения Исполнителем данного заявления.</w:t>
      </w:r>
    </w:p>
    <w:p w:rsidR="000A527D" w:rsidRPr="00AC69C8" w:rsidRDefault="000A527D" w:rsidP="00406B96">
      <w:pPr>
        <w:spacing w:before="0" w:after="0" w:line="320" w:lineRule="exact"/>
        <w:rPr>
          <w:sz w:val="24"/>
          <w:szCs w:val="24"/>
        </w:rPr>
      </w:pPr>
      <w:r>
        <w:rPr>
          <w:sz w:val="24"/>
          <w:szCs w:val="24"/>
        </w:rPr>
        <w:t xml:space="preserve">При расторжении настоящего договора по иным основаниям денежные средства, уплаченные Обучающимся за обучение, возврату не подлежат. </w:t>
      </w:r>
    </w:p>
    <w:p w:rsidR="000A527D" w:rsidRPr="00AC69C8" w:rsidRDefault="000A527D" w:rsidP="008816C5">
      <w:pPr>
        <w:spacing w:before="0" w:after="0" w:line="360" w:lineRule="exact"/>
        <w:rPr>
          <w:sz w:val="24"/>
          <w:szCs w:val="24"/>
        </w:rPr>
      </w:pPr>
    </w:p>
    <w:p w:rsidR="000A527D" w:rsidRPr="004461AC" w:rsidRDefault="000A527D" w:rsidP="00FD0EAF">
      <w:pPr>
        <w:pStyle w:val="Heading1"/>
        <w:numPr>
          <w:ilvl w:val="0"/>
          <w:numId w:val="0"/>
        </w:numPr>
        <w:spacing w:before="0" w:after="0" w:line="320" w:lineRule="exact"/>
        <w:ind w:firstLine="567"/>
      </w:pPr>
      <w:bookmarkStart w:id="13" w:name="_ref_15970820"/>
      <w:bookmarkEnd w:id="12"/>
      <w:r>
        <w:t>7</w:t>
      </w:r>
      <w:r w:rsidRPr="004461AC">
        <w:t>. Разрешение споров</w:t>
      </w:r>
    </w:p>
    <w:p w:rsidR="000A527D" w:rsidRPr="004461AC" w:rsidRDefault="000A527D" w:rsidP="00FD0EAF">
      <w:pPr>
        <w:pStyle w:val="Heading2"/>
        <w:numPr>
          <w:ilvl w:val="0"/>
          <w:numId w:val="0"/>
        </w:numPr>
        <w:spacing w:before="0" w:after="0" w:line="320" w:lineRule="exact"/>
        <w:ind w:firstLine="567"/>
        <w:rPr>
          <w:sz w:val="24"/>
          <w:szCs w:val="24"/>
        </w:rPr>
      </w:pPr>
      <w:bookmarkStart w:id="14" w:name="_ref_9332249"/>
      <w:r>
        <w:rPr>
          <w:sz w:val="24"/>
          <w:szCs w:val="24"/>
        </w:rPr>
        <w:t>7</w:t>
      </w:r>
      <w:r w:rsidRPr="004461AC">
        <w:rPr>
          <w:sz w:val="24"/>
          <w:szCs w:val="24"/>
        </w:rPr>
        <w:t>.1. Все споры и разногласия, возникающие между Сторонами в рамках настоящего договор</w:t>
      </w:r>
      <w:r w:rsidRPr="005A62DA">
        <w:rPr>
          <w:sz w:val="24"/>
          <w:szCs w:val="24"/>
        </w:rPr>
        <w:t>а</w:t>
      </w:r>
      <w:r>
        <w:rPr>
          <w:sz w:val="24"/>
          <w:szCs w:val="24"/>
        </w:rPr>
        <w:t>,</w:t>
      </w:r>
      <w:r w:rsidRPr="005A62DA">
        <w:rPr>
          <w:sz w:val="24"/>
          <w:szCs w:val="24"/>
        </w:rPr>
        <w:t xml:space="preserve"> р</w:t>
      </w:r>
      <w:r w:rsidRPr="004461AC">
        <w:rPr>
          <w:sz w:val="24"/>
          <w:szCs w:val="24"/>
        </w:rPr>
        <w:t>ешаютс</w:t>
      </w:r>
      <w:r w:rsidRPr="005A62DA">
        <w:rPr>
          <w:sz w:val="24"/>
          <w:szCs w:val="24"/>
        </w:rPr>
        <w:t>я п</w:t>
      </w:r>
      <w:r w:rsidRPr="004461AC">
        <w:rPr>
          <w:sz w:val="24"/>
          <w:szCs w:val="24"/>
        </w:rPr>
        <w:t xml:space="preserve">утем переговоров, а в случае </w:t>
      </w:r>
      <w:r>
        <w:rPr>
          <w:sz w:val="24"/>
          <w:szCs w:val="24"/>
        </w:rPr>
        <w:t>если они не могут быть решены Сторонами путем переговоров –</w:t>
      </w:r>
      <w:r w:rsidRPr="004461AC">
        <w:rPr>
          <w:sz w:val="24"/>
          <w:szCs w:val="24"/>
        </w:rPr>
        <w:t xml:space="preserve"> в судебном порядке, предусмотренном действующим законодательством Российской Федерации</w:t>
      </w:r>
    </w:p>
    <w:p w:rsidR="000A527D" w:rsidRPr="004461AC" w:rsidRDefault="000A527D" w:rsidP="00FD0EAF">
      <w:pPr>
        <w:pStyle w:val="Heading2"/>
        <w:numPr>
          <w:ilvl w:val="0"/>
          <w:numId w:val="0"/>
        </w:numPr>
        <w:spacing w:before="0" w:after="0" w:line="320" w:lineRule="exact"/>
        <w:ind w:firstLine="567"/>
        <w:rPr>
          <w:sz w:val="24"/>
          <w:szCs w:val="24"/>
        </w:rPr>
      </w:pPr>
      <w:r>
        <w:rPr>
          <w:sz w:val="24"/>
          <w:szCs w:val="24"/>
        </w:rPr>
        <w:t>7</w:t>
      </w:r>
      <w:r w:rsidRPr="004461AC">
        <w:rPr>
          <w:sz w:val="24"/>
          <w:szCs w:val="24"/>
        </w:rPr>
        <w:t>.2. Срок рассмотрения Стороной полученных от другой Стороны письменных сообщений, в том числе претензий, не должен превышать 30 (тридцати) календарных дней.</w:t>
      </w:r>
    </w:p>
    <w:bookmarkEnd w:id="14"/>
    <w:p w:rsidR="000A527D" w:rsidRPr="004461AC" w:rsidRDefault="000A527D" w:rsidP="00FD0EAF">
      <w:pPr>
        <w:pStyle w:val="Heading2"/>
        <w:numPr>
          <w:ilvl w:val="0"/>
          <w:numId w:val="0"/>
        </w:numPr>
        <w:spacing w:before="0" w:after="0" w:line="320" w:lineRule="exact"/>
        <w:ind w:firstLine="567"/>
        <w:rPr>
          <w:sz w:val="24"/>
          <w:szCs w:val="24"/>
        </w:rPr>
      </w:pPr>
    </w:p>
    <w:p w:rsidR="000A527D" w:rsidRPr="004461AC" w:rsidRDefault="000A527D" w:rsidP="00FD0EAF">
      <w:pPr>
        <w:pStyle w:val="Heading1"/>
        <w:numPr>
          <w:ilvl w:val="0"/>
          <w:numId w:val="0"/>
        </w:numPr>
        <w:spacing w:before="0" w:after="0" w:line="320" w:lineRule="exact"/>
      </w:pPr>
      <w:bookmarkStart w:id="15" w:name="_ref_9624516"/>
      <w:r>
        <w:t>8</w:t>
      </w:r>
      <w:r w:rsidRPr="00E9420D">
        <w:t>. Заключительные</w:t>
      </w:r>
      <w:r w:rsidRPr="004461AC">
        <w:t xml:space="preserve"> положения</w:t>
      </w:r>
      <w:bookmarkEnd w:id="15"/>
    </w:p>
    <w:p w:rsidR="000A527D" w:rsidRPr="004461AC" w:rsidRDefault="000A527D" w:rsidP="00FD0EAF">
      <w:pPr>
        <w:pStyle w:val="Heading2"/>
        <w:numPr>
          <w:ilvl w:val="0"/>
          <w:numId w:val="0"/>
        </w:numPr>
        <w:spacing w:before="0" w:after="0" w:line="320" w:lineRule="exact"/>
        <w:ind w:firstLine="567"/>
        <w:rPr>
          <w:sz w:val="24"/>
          <w:szCs w:val="24"/>
        </w:rPr>
      </w:pPr>
      <w:bookmarkStart w:id="16" w:name="_ref_9624517"/>
      <w:r>
        <w:rPr>
          <w:sz w:val="24"/>
          <w:szCs w:val="24"/>
        </w:rPr>
        <w:t>8</w:t>
      </w:r>
      <w:r w:rsidRPr="004461AC">
        <w:rPr>
          <w:sz w:val="24"/>
          <w:szCs w:val="24"/>
        </w:rPr>
        <w:t>.1. Наст</w:t>
      </w:r>
      <w:r>
        <w:rPr>
          <w:sz w:val="24"/>
          <w:szCs w:val="24"/>
        </w:rPr>
        <w:t>оящий договор вступает в силу со дня его</w:t>
      </w:r>
      <w:r w:rsidRPr="004461AC">
        <w:rPr>
          <w:sz w:val="24"/>
          <w:szCs w:val="24"/>
        </w:rPr>
        <w:t xml:space="preserve"> подписания всеми Сторонами</w:t>
      </w:r>
      <w:bookmarkStart w:id="17" w:name="_ref_9680235"/>
      <w:bookmarkEnd w:id="16"/>
      <w:r w:rsidRPr="004461AC">
        <w:rPr>
          <w:sz w:val="24"/>
          <w:szCs w:val="24"/>
        </w:rPr>
        <w:t xml:space="preserve"> и действует до полного исполнения Сторонами обязательств по нему.</w:t>
      </w:r>
    </w:p>
    <w:p w:rsidR="000A527D" w:rsidRPr="004461AC" w:rsidRDefault="000A527D" w:rsidP="00FD0EAF">
      <w:pPr>
        <w:pStyle w:val="Heading2"/>
        <w:numPr>
          <w:ilvl w:val="0"/>
          <w:numId w:val="0"/>
        </w:numPr>
        <w:spacing w:before="0" w:after="0" w:line="320" w:lineRule="exact"/>
        <w:ind w:firstLine="567"/>
        <w:rPr>
          <w:sz w:val="24"/>
          <w:szCs w:val="24"/>
        </w:rPr>
      </w:pPr>
      <w:bookmarkStart w:id="18" w:name="_ref_16008143"/>
      <w:bookmarkEnd w:id="17"/>
      <w:r>
        <w:rPr>
          <w:sz w:val="24"/>
          <w:szCs w:val="24"/>
        </w:rPr>
        <w:t>8</w:t>
      </w:r>
      <w:r w:rsidRPr="004461AC">
        <w:rPr>
          <w:sz w:val="24"/>
          <w:szCs w:val="24"/>
        </w:rPr>
        <w:t>.2. Все сообщения, требования, уведомления и т</w:t>
      </w:r>
      <w:r w:rsidRPr="005A62DA">
        <w:rPr>
          <w:sz w:val="24"/>
          <w:szCs w:val="24"/>
        </w:rPr>
        <w:t>.</w:t>
      </w:r>
      <w:r>
        <w:rPr>
          <w:sz w:val="24"/>
          <w:szCs w:val="24"/>
        </w:rPr>
        <w:t> </w:t>
      </w:r>
      <w:r w:rsidRPr="005A62DA">
        <w:rPr>
          <w:sz w:val="24"/>
          <w:szCs w:val="24"/>
        </w:rPr>
        <w:t>п</w:t>
      </w:r>
      <w:r w:rsidRPr="004461AC">
        <w:rPr>
          <w:sz w:val="24"/>
          <w:szCs w:val="24"/>
        </w:rPr>
        <w:t xml:space="preserve">. по настоящему договору могут передаваться Сторонами через их уполномоченных представителей или направляться Сторонами по электронной почте с обязательным направлением оригиналов по почтовым адресам, указанным в </w:t>
      </w:r>
      <w:r>
        <w:rPr>
          <w:sz w:val="24"/>
          <w:szCs w:val="24"/>
        </w:rPr>
        <w:t>Р</w:t>
      </w:r>
      <w:r w:rsidRPr="004461AC">
        <w:rPr>
          <w:sz w:val="24"/>
          <w:szCs w:val="24"/>
        </w:rPr>
        <w:t xml:space="preserve">азделе </w:t>
      </w:r>
      <w:r>
        <w:rPr>
          <w:sz w:val="24"/>
          <w:szCs w:val="24"/>
        </w:rPr>
        <w:t>9</w:t>
      </w:r>
      <w:r w:rsidRPr="004461AC">
        <w:rPr>
          <w:sz w:val="24"/>
          <w:szCs w:val="24"/>
        </w:rPr>
        <w:t xml:space="preserve"> настоящего договора.</w:t>
      </w:r>
      <w:bookmarkEnd w:id="18"/>
      <w:r w:rsidRPr="004461AC">
        <w:rPr>
          <w:sz w:val="24"/>
          <w:szCs w:val="24"/>
        </w:rPr>
        <w:t xml:space="preserve"> Указанные документы считаются полученными Стороной, в том числе в случаях</w:t>
      </w:r>
      <w:r>
        <w:rPr>
          <w:sz w:val="24"/>
          <w:szCs w:val="24"/>
        </w:rPr>
        <w:t>,</w:t>
      </w:r>
      <w:r w:rsidRPr="004461AC">
        <w:rPr>
          <w:sz w:val="24"/>
          <w:szCs w:val="24"/>
        </w:rPr>
        <w:t xml:space="preserve"> если они поступили Стороне, но по обстоятельствам, зависящим от нее, не были ей вручены или Сторона не ознакомилась с ними. </w:t>
      </w:r>
    </w:p>
    <w:p w:rsidR="000A527D" w:rsidRDefault="000A527D" w:rsidP="00FD0EAF">
      <w:pPr>
        <w:pStyle w:val="Heading2"/>
        <w:numPr>
          <w:ilvl w:val="0"/>
          <w:numId w:val="0"/>
        </w:numPr>
        <w:spacing w:before="0" w:after="0" w:line="320" w:lineRule="exact"/>
        <w:ind w:firstLine="567"/>
        <w:rPr>
          <w:sz w:val="24"/>
          <w:szCs w:val="24"/>
        </w:rPr>
      </w:pPr>
      <w:bookmarkStart w:id="19" w:name="_ref_10875056"/>
      <w:r>
        <w:rPr>
          <w:sz w:val="24"/>
          <w:szCs w:val="24"/>
        </w:rPr>
        <w:t>8</w:t>
      </w:r>
      <w:r w:rsidRPr="004461AC">
        <w:rPr>
          <w:sz w:val="24"/>
          <w:szCs w:val="24"/>
        </w:rPr>
        <w:t xml:space="preserve">.3. </w:t>
      </w:r>
      <w:r>
        <w:rPr>
          <w:sz w:val="24"/>
          <w:szCs w:val="24"/>
        </w:rPr>
        <w:t>Настоящий д</w:t>
      </w:r>
      <w:r w:rsidRPr="004461AC">
        <w:rPr>
          <w:sz w:val="24"/>
          <w:szCs w:val="24"/>
        </w:rPr>
        <w:t xml:space="preserve">оговор составлен на русском языке в </w:t>
      </w:r>
      <w:r>
        <w:rPr>
          <w:sz w:val="24"/>
          <w:szCs w:val="24"/>
        </w:rPr>
        <w:t>2</w:t>
      </w:r>
      <w:r w:rsidRPr="00FD0EAF">
        <w:rPr>
          <w:sz w:val="24"/>
          <w:szCs w:val="24"/>
        </w:rPr>
        <w:t xml:space="preserve"> (</w:t>
      </w:r>
      <w:r>
        <w:rPr>
          <w:sz w:val="24"/>
          <w:szCs w:val="24"/>
        </w:rPr>
        <w:t>дву</w:t>
      </w:r>
      <w:r w:rsidRPr="00FD0EAF">
        <w:rPr>
          <w:sz w:val="24"/>
          <w:szCs w:val="24"/>
        </w:rPr>
        <w:t>х)</w:t>
      </w:r>
      <w:r w:rsidRPr="004461AC">
        <w:rPr>
          <w:sz w:val="24"/>
          <w:szCs w:val="24"/>
        </w:rPr>
        <w:t xml:space="preserve"> экземплярах, имеющих одинаковую юридическую силу, по</w:t>
      </w:r>
      <w:r w:rsidRPr="00FD0EAF">
        <w:rPr>
          <w:sz w:val="24"/>
          <w:szCs w:val="24"/>
        </w:rPr>
        <w:t xml:space="preserve"> 1 </w:t>
      </w:r>
      <w:r w:rsidRPr="004461AC">
        <w:rPr>
          <w:sz w:val="24"/>
          <w:szCs w:val="24"/>
        </w:rPr>
        <w:t xml:space="preserve">(одному) </w:t>
      </w:r>
      <w:r w:rsidRPr="00FD0EAF">
        <w:rPr>
          <w:sz w:val="24"/>
          <w:szCs w:val="24"/>
        </w:rPr>
        <w:t>экземпляру </w:t>
      </w:r>
      <w:r w:rsidRPr="004461AC">
        <w:rPr>
          <w:sz w:val="24"/>
          <w:szCs w:val="24"/>
        </w:rPr>
        <w:t>для каждой из Сторон.</w:t>
      </w:r>
      <w:bookmarkEnd w:id="19"/>
    </w:p>
    <w:p w:rsidR="000A527D" w:rsidRDefault="000A527D" w:rsidP="00FD0EAF">
      <w:pPr>
        <w:pStyle w:val="Heading2"/>
        <w:numPr>
          <w:ilvl w:val="0"/>
          <w:numId w:val="0"/>
        </w:numPr>
        <w:spacing w:before="0" w:after="0" w:line="320" w:lineRule="exact"/>
        <w:ind w:firstLine="567"/>
        <w:rPr>
          <w:sz w:val="24"/>
          <w:szCs w:val="24"/>
        </w:rPr>
      </w:pPr>
      <w:bookmarkStart w:id="20" w:name="_ref_14741359"/>
      <w:r>
        <w:rPr>
          <w:sz w:val="24"/>
          <w:szCs w:val="24"/>
        </w:rPr>
        <w:t>8</w:t>
      </w:r>
      <w:r w:rsidRPr="004461AC">
        <w:rPr>
          <w:sz w:val="24"/>
          <w:szCs w:val="24"/>
        </w:rPr>
        <w:t>.</w:t>
      </w:r>
      <w:r>
        <w:rPr>
          <w:sz w:val="24"/>
          <w:szCs w:val="24"/>
        </w:rPr>
        <w:t>4</w:t>
      </w:r>
      <w:r w:rsidRPr="004461AC">
        <w:rPr>
          <w:sz w:val="24"/>
          <w:szCs w:val="24"/>
        </w:rPr>
        <w:t xml:space="preserve">. </w:t>
      </w:r>
      <w:r w:rsidRPr="00FD0EAF">
        <w:rPr>
          <w:sz w:val="24"/>
          <w:szCs w:val="24"/>
        </w:rPr>
        <w:t>Все приложения и дополнительные соглашения к настоящему договору являются его неотъемлемыми частями.</w:t>
      </w:r>
    </w:p>
    <w:p w:rsidR="000A527D" w:rsidRPr="004461AC" w:rsidRDefault="000A527D" w:rsidP="004D27C6">
      <w:pPr>
        <w:pStyle w:val="Heading2"/>
        <w:numPr>
          <w:ilvl w:val="0"/>
          <w:numId w:val="0"/>
        </w:numPr>
        <w:spacing w:before="0" w:after="0" w:line="320" w:lineRule="exact"/>
        <w:ind w:firstLine="567"/>
        <w:rPr>
          <w:sz w:val="24"/>
          <w:szCs w:val="24"/>
        </w:rPr>
      </w:pPr>
      <w:r>
        <w:rPr>
          <w:sz w:val="24"/>
          <w:szCs w:val="24"/>
        </w:rPr>
        <w:t>8</w:t>
      </w:r>
      <w:r w:rsidRPr="00FD0EAF">
        <w:rPr>
          <w:sz w:val="24"/>
          <w:szCs w:val="24"/>
        </w:rPr>
        <w:t>.</w:t>
      </w:r>
      <w:r>
        <w:rPr>
          <w:sz w:val="24"/>
          <w:szCs w:val="24"/>
        </w:rPr>
        <w:t>5</w:t>
      </w:r>
      <w:r w:rsidRPr="00FD0EAF">
        <w:rPr>
          <w:sz w:val="24"/>
          <w:szCs w:val="24"/>
        </w:rPr>
        <w:t xml:space="preserve">. </w:t>
      </w:r>
      <w:r w:rsidRPr="004461AC">
        <w:rPr>
          <w:sz w:val="24"/>
          <w:szCs w:val="24"/>
        </w:rPr>
        <w:t xml:space="preserve">Приложения к </w:t>
      </w:r>
      <w:r>
        <w:rPr>
          <w:sz w:val="24"/>
          <w:szCs w:val="24"/>
        </w:rPr>
        <w:t xml:space="preserve">настоящему </w:t>
      </w:r>
      <w:r w:rsidRPr="004461AC">
        <w:rPr>
          <w:sz w:val="24"/>
          <w:szCs w:val="24"/>
        </w:rPr>
        <w:t>договору</w:t>
      </w:r>
      <w:bookmarkStart w:id="21" w:name="_ref_14816847"/>
      <w:bookmarkEnd w:id="20"/>
      <w:r w:rsidRPr="004461AC">
        <w:rPr>
          <w:sz w:val="24"/>
          <w:szCs w:val="24"/>
        </w:rPr>
        <w:t>:</w:t>
      </w:r>
    </w:p>
    <w:p w:rsidR="000A527D" w:rsidRDefault="000A527D" w:rsidP="00FD0EAF">
      <w:pPr>
        <w:pStyle w:val="Heading3"/>
        <w:numPr>
          <w:ilvl w:val="0"/>
          <w:numId w:val="0"/>
        </w:numPr>
        <w:spacing w:before="0" w:after="0" w:line="320" w:lineRule="exact"/>
        <w:ind w:left="482" w:firstLine="567"/>
        <w:rPr>
          <w:sz w:val="24"/>
          <w:szCs w:val="24"/>
        </w:rPr>
      </w:pPr>
      <w:bookmarkStart w:id="22" w:name="_ref_14816853"/>
      <w:bookmarkEnd w:id="21"/>
      <w:r w:rsidRPr="005A62DA">
        <w:rPr>
          <w:sz w:val="24"/>
          <w:szCs w:val="24"/>
        </w:rPr>
        <w:t>-</w:t>
      </w:r>
      <w:r w:rsidRPr="004461AC">
        <w:rPr>
          <w:sz w:val="24"/>
          <w:szCs w:val="24"/>
        </w:rPr>
        <w:t xml:space="preserve"> Приложение № 1 «Индивидуальный календарный учебный график»</w:t>
      </w:r>
      <w:r>
        <w:rPr>
          <w:sz w:val="24"/>
          <w:szCs w:val="24"/>
        </w:rPr>
        <w:t>,</w:t>
      </w:r>
    </w:p>
    <w:p w:rsidR="000A527D" w:rsidRPr="004461AC" w:rsidRDefault="000A527D" w:rsidP="00AB04E3">
      <w:pPr>
        <w:pStyle w:val="Heading3"/>
        <w:numPr>
          <w:ilvl w:val="0"/>
          <w:numId w:val="0"/>
        </w:numPr>
        <w:spacing w:before="0" w:after="0" w:line="320" w:lineRule="exact"/>
        <w:ind w:left="482" w:firstLine="567"/>
        <w:rPr>
          <w:sz w:val="24"/>
          <w:szCs w:val="24"/>
        </w:rPr>
      </w:pPr>
      <w:r w:rsidRPr="005A62DA">
        <w:rPr>
          <w:sz w:val="24"/>
          <w:szCs w:val="24"/>
        </w:rPr>
        <w:t>-</w:t>
      </w:r>
      <w:r>
        <w:rPr>
          <w:sz w:val="24"/>
          <w:szCs w:val="24"/>
        </w:rPr>
        <w:t xml:space="preserve"> Приложение № 2 «Акт об оказанных услугах».</w:t>
      </w:r>
    </w:p>
    <w:bookmarkEnd w:id="22"/>
    <w:p w:rsidR="000A527D" w:rsidRPr="004461AC" w:rsidRDefault="000A527D" w:rsidP="00FD0EAF">
      <w:pPr>
        <w:spacing w:before="0" w:after="0" w:line="320" w:lineRule="exact"/>
        <w:ind w:firstLine="567"/>
        <w:rPr>
          <w:sz w:val="24"/>
          <w:szCs w:val="24"/>
        </w:rPr>
      </w:pPr>
    </w:p>
    <w:p w:rsidR="000A527D" w:rsidRPr="004461AC" w:rsidRDefault="000A527D" w:rsidP="00FD0EAF">
      <w:pPr>
        <w:pStyle w:val="Heading1"/>
        <w:numPr>
          <w:ilvl w:val="0"/>
          <w:numId w:val="0"/>
        </w:numPr>
        <w:spacing w:before="60" w:after="60" w:line="240" w:lineRule="auto"/>
        <w:ind w:left="482"/>
      </w:pPr>
      <w:r>
        <w:t>9</w:t>
      </w:r>
      <w:r w:rsidRPr="004461AC">
        <w:t>. Адреса, реквизиты и подписи сторон</w:t>
      </w:r>
      <w:bookmarkEnd w:id="13"/>
    </w:p>
    <w:tbl>
      <w:tblPr>
        <w:tblW w:w="4875"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
        <w:gridCol w:w="4565"/>
        <w:gridCol w:w="5314"/>
      </w:tblGrid>
      <w:tr w:rsidR="000A527D" w:rsidRPr="004461AC">
        <w:tc>
          <w:tcPr>
            <w:tcW w:w="2310" w:type="pct"/>
            <w:gridSpan w:val="2"/>
          </w:tcPr>
          <w:p w:rsidR="000A527D" w:rsidRPr="004461AC" w:rsidRDefault="000A527D" w:rsidP="00FD0EAF">
            <w:pPr>
              <w:pStyle w:val="Normalunindented"/>
              <w:keepNext/>
              <w:spacing w:before="60" w:after="60" w:line="240" w:lineRule="auto"/>
              <w:jc w:val="center"/>
              <w:rPr>
                <w:sz w:val="24"/>
                <w:szCs w:val="24"/>
              </w:rPr>
            </w:pPr>
            <w:r w:rsidRPr="004461AC">
              <w:rPr>
                <w:b/>
                <w:bCs/>
                <w:sz w:val="24"/>
                <w:szCs w:val="24"/>
              </w:rPr>
              <w:t>Обучающийся</w:t>
            </w:r>
          </w:p>
        </w:tc>
        <w:tc>
          <w:tcPr>
            <w:tcW w:w="2690" w:type="pct"/>
          </w:tcPr>
          <w:p w:rsidR="000A527D" w:rsidRPr="004461AC" w:rsidRDefault="000A527D" w:rsidP="00FD0EAF">
            <w:pPr>
              <w:pStyle w:val="Normalunindented"/>
              <w:keepNext/>
              <w:spacing w:before="60" w:after="60" w:line="240" w:lineRule="auto"/>
              <w:jc w:val="center"/>
              <w:rPr>
                <w:sz w:val="24"/>
                <w:szCs w:val="24"/>
              </w:rPr>
            </w:pPr>
            <w:r w:rsidRPr="004461AC">
              <w:rPr>
                <w:b/>
                <w:bCs/>
                <w:sz w:val="24"/>
                <w:szCs w:val="24"/>
              </w:rPr>
              <w:t>Исполнитель</w:t>
            </w:r>
          </w:p>
        </w:tc>
      </w:tr>
      <w:tr w:rsidR="000A527D" w:rsidRPr="004461AC">
        <w:trPr>
          <w:gridBefore w:val="1"/>
        </w:trPr>
        <w:tc>
          <w:tcPr>
            <w:tcW w:w="2310" w:type="pct"/>
          </w:tcPr>
          <w:p w:rsidR="000A527D" w:rsidRPr="004461AC" w:rsidRDefault="000A527D" w:rsidP="00FD0EAF">
            <w:pPr>
              <w:pStyle w:val="Normalunindented"/>
              <w:keepNext/>
              <w:spacing w:before="60" w:after="60" w:line="240" w:lineRule="auto"/>
              <w:jc w:val="left"/>
              <w:rPr>
                <w:sz w:val="24"/>
                <w:szCs w:val="24"/>
                <w:u w:val="single"/>
              </w:rPr>
            </w:pPr>
            <w:r w:rsidRPr="004461AC">
              <w:rPr>
                <w:sz w:val="24"/>
                <w:szCs w:val="24"/>
              </w:rPr>
              <w:t xml:space="preserve">Ф.И.О. </w:t>
            </w:r>
            <w:r w:rsidRPr="004461AC">
              <w:rPr>
                <w:sz w:val="24"/>
                <w:szCs w:val="24"/>
                <w:u w:val="single"/>
              </w:rPr>
              <w:t xml:space="preserve">                                </w:t>
            </w:r>
          </w:p>
          <w:p w:rsidR="000A527D" w:rsidRPr="004461AC" w:rsidRDefault="000A527D" w:rsidP="00FD0EAF">
            <w:pPr>
              <w:pStyle w:val="Normalunindented"/>
              <w:keepNext/>
              <w:spacing w:before="60" w:after="60" w:line="240" w:lineRule="auto"/>
              <w:jc w:val="left"/>
              <w:rPr>
                <w:sz w:val="24"/>
                <w:szCs w:val="24"/>
              </w:rPr>
            </w:pPr>
            <w:r w:rsidRPr="00FD0EAF">
              <w:rPr>
                <w:sz w:val="24"/>
                <w:szCs w:val="24"/>
              </w:rPr>
              <w:t>Дата рождения_____________</w:t>
            </w:r>
            <w:r w:rsidRPr="004461AC">
              <w:rPr>
                <w:sz w:val="24"/>
                <w:szCs w:val="24"/>
              </w:rPr>
              <w:br/>
              <w:t>Гражданство __________</w:t>
            </w:r>
            <w:r w:rsidRPr="004461AC">
              <w:rPr>
                <w:sz w:val="24"/>
                <w:szCs w:val="24"/>
              </w:rPr>
              <w:br/>
              <w:t xml:space="preserve">Паспорт: </w:t>
            </w:r>
          </w:p>
          <w:p w:rsidR="000A527D" w:rsidRPr="004461AC" w:rsidRDefault="000A527D" w:rsidP="00FD0EAF">
            <w:pPr>
              <w:pStyle w:val="Normalunindented"/>
              <w:keepNext/>
              <w:spacing w:before="60" w:after="60" w:line="240" w:lineRule="auto"/>
              <w:jc w:val="left"/>
              <w:rPr>
                <w:sz w:val="24"/>
                <w:szCs w:val="24"/>
                <w:u w:val="single"/>
              </w:rPr>
            </w:pPr>
            <w:r w:rsidRPr="004461AC">
              <w:rPr>
                <w:sz w:val="24"/>
                <w:szCs w:val="24"/>
              </w:rPr>
              <w:t xml:space="preserve">серия ________________ номер ________________ </w:t>
            </w:r>
          </w:p>
          <w:p w:rsidR="000A527D" w:rsidRPr="004461AC" w:rsidRDefault="000A527D" w:rsidP="00FD0EAF">
            <w:pPr>
              <w:pStyle w:val="Normalunindented"/>
              <w:keepNext/>
              <w:spacing w:before="60" w:after="60" w:line="240" w:lineRule="auto"/>
              <w:jc w:val="left"/>
              <w:rPr>
                <w:sz w:val="24"/>
                <w:szCs w:val="24"/>
              </w:rPr>
            </w:pPr>
            <w:r w:rsidRPr="004461AC">
              <w:rPr>
                <w:sz w:val="24"/>
                <w:szCs w:val="24"/>
              </w:rPr>
              <w:t>дата выдачи___________</w:t>
            </w:r>
          </w:p>
          <w:p w:rsidR="000A527D" w:rsidRPr="004461AC" w:rsidRDefault="000A527D" w:rsidP="00FD0EAF">
            <w:pPr>
              <w:pStyle w:val="Normalunindented"/>
              <w:keepNext/>
              <w:spacing w:before="60" w:after="60" w:line="240" w:lineRule="auto"/>
              <w:jc w:val="left"/>
              <w:rPr>
                <w:sz w:val="24"/>
                <w:szCs w:val="24"/>
              </w:rPr>
            </w:pPr>
            <w:r w:rsidRPr="004461AC">
              <w:rPr>
                <w:sz w:val="24"/>
                <w:szCs w:val="24"/>
              </w:rPr>
              <w:t>кем выдан ____________</w:t>
            </w:r>
          </w:p>
          <w:p w:rsidR="000A527D" w:rsidRPr="004461AC" w:rsidRDefault="000A527D" w:rsidP="00FD0EAF">
            <w:pPr>
              <w:pStyle w:val="Normalunindented"/>
              <w:keepNext/>
              <w:spacing w:before="60" w:after="60" w:line="240" w:lineRule="auto"/>
              <w:jc w:val="left"/>
              <w:rPr>
                <w:sz w:val="24"/>
                <w:szCs w:val="24"/>
              </w:rPr>
            </w:pPr>
            <w:r w:rsidRPr="004461AC">
              <w:rPr>
                <w:sz w:val="24"/>
                <w:szCs w:val="24"/>
              </w:rPr>
              <w:t>______________________</w:t>
            </w:r>
          </w:p>
          <w:p w:rsidR="000A527D" w:rsidRPr="004461AC" w:rsidRDefault="000A527D" w:rsidP="00FD0EAF">
            <w:pPr>
              <w:pStyle w:val="Normalunindented"/>
              <w:keepNext/>
              <w:spacing w:before="60" w:after="60" w:line="240" w:lineRule="auto"/>
              <w:jc w:val="left"/>
              <w:rPr>
                <w:sz w:val="24"/>
                <w:szCs w:val="24"/>
              </w:rPr>
            </w:pPr>
            <w:r w:rsidRPr="004461AC">
              <w:rPr>
                <w:sz w:val="24"/>
                <w:szCs w:val="24"/>
              </w:rPr>
              <w:t>код подразделения _____</w:t>
            </w:r>
          </w:p>
          <w:p w:rsidR="000A527D" w:rsidRPr="004461AC" w:rsidRDefault="000A527D" w:rsidP="00FD0EAF">
            <w:pPr>
              <w:pStyle w:val="Normalunindented"/>
              <w:keepNext/>
              <w:spacing w:before="60" w:after="60" w:line="240" w:lineRule="auto"/>
              <w:jc w:val="left"/>
              <w:rPr>
                <w:sz w:val="24"/>
                <w:szCs w:val="24"/>
              </w:rPr>
            </w:pPr>
            <w:r w:rsidRPr="004461AC">
              <w:rPr>
                <w:sz w:val="24"/>
                <w:szCs w:val="24"/>
              </w:rPr>
              <w:t xml:space="preserve">Адрес регистрации: ______________________ </w:t>
            </w:r>
            <w:r w:rsidRPr="004461AC">
              <w:rPr>
                <w:sz w:val="24"/>
                <w:szCs w:val="24"/>
              </w:rPr>
              <w:br/>
              <w:t>Адрес фактического проживания (почтовый адрес</w:t>
            </w:r>
            <w:r>
              <w:rPr>
                <w:sz w:val="24"/>
                <w:szCs w:val="24"/>
              </w:rPr>
              <w:t xml:space="preserve"> с индексом</w:t>
            </w:r>
            <w:r w:rsidRPr="004461AC">
              <w:rPr>
                <w:sz w:val="24"/>
                <w:szCs w:val="24"/>
              </w:rPr>
              <w:t>):</w:t>
            </w:r>
          </w:p>
          <w:p w:rsidR="000A527D" w:rsidRPr="004461AC" w:rsidRDefault="000A527D" w:rsidP="00FD0EAF">
            <w:pPr>
              <w:pStyle w:val="Normalunindented"/>
              <w:keepNext/>
              <w:spacing w:before="60" w:after="60" w:line="240" w:lineRule="auto"/>
              <w:jc w:val="left"/>
              <w:rPr>
                <w:sz w:val="24"/>
                <w:szCs w:val="24"/>
                <w:u w:val="single"/>
              </w:rPr>
            </w:pPr>
            <w:r w:rsidRPr="004461AC">
              <w:rPr>
                <w:sz w:val="24"/>
                <w:szCs w:val="24"/>
              </w:rPr>
              <w:t>______________________</w:t>
            </w:r>
            <w:r w:rsidRPr="004461AC">
              <w:rPr>
                <w:sz w:val="24"/>
                <w:szCs w:val="24"/>
                <w:u w:val="single"/>
              </w:rPr>
              <w:t xml:space="preserve"> </w:t>
            </w:r>
            <w:r w:rsidRPr="004461AC">
              <w:rPr>
                <w:sz w:val="24"/>
                <w:szCs w:val="24"/>
              </w:rPr>
              <w:br/>
              <w:t>Телефон ______________</w:t>
            </w:r>
          </w:p>
          <w:p w:rsidR="000A527D" w:rsidRPr="004461AC" w:rsidRDefault="000A527D" w:rsidP="00FD0EAF">
            <w:pPr>
              <w:pStyle w:val="Normalunindented"/>
              <w:keepNext/>
              <w:spacing w:before="60" w:after="60" w:line="240" w:lineRule="auto"/>
              <w:jc w:val="left"/>
              <w:rPr>
                <w:sz w:val="24"/>
                <w:szCs w:val="24"/>
              </w:rPr>
            </w:pPr>
            <w:r w:rsidRPr="004461AC">
              <w:rPr>
                <w:sz w:val="24"/>
                <w:szCs w:val="24"/>
              </w:rPr>
              <w:t>Электронная почта_________________</w:t>
            </w:r>
          </w:p>
        </w:tc>
        <w:tc>
          <w:tcPr>
            <w:tcW w:w="2690" w:type="pct"/>
          </w:tcPr>
          <w:p w:rsidR="000A527D" w:rsidRPr="004461AC" w:rsidRDefault="000A527D" w:rsidP="00FD0EAF">
            <w:pPr>
              <w:suppressAutoHyphens/>
              <w:spacing w:before="60" w:after="60" w:line="240" w:lineRule="auto"/>
              <w:ind w:firstLine="0"/>
              <w:rPr>
                <w:b/>
                <w:bCs/>
                <w:sz w:val="24"/>
                <w:szCs w:val="24"/>
              </w:rPr>
            </w:pPr>
            <w:r w:rsidRPr="004461AC">
              <w:rPr>
                <w:b/>
                <w:bCs/>
                <w:sz w:val="24"/>
                <w:szCs w:val="24"/>
              </w:rPr>
              <w:t>ФБУ РФЦСЭ при Минюсте России</w:t>
            </w:r>
          </w:p>
          <w:p w:rsidR="000A527D" w:rsidRPr="004461AC" w:rsidRDefault="000A527D" w:rsidP="00FD0EAF">
            <w:pPr>
              <w:suppressAutoHyphens/>
              <w:spacing w:before="60" w:after="60" w:line="240" w:lineRule="auto"/>
              <w:ind w:firstLine="0"/>
              <w:rPr>
                <w:sz w:val="24"/>
                <w:szCs w:val="24"/>
              </w:rPr>
            </w:pPr>
            <w:r w:rsidRPr="004461AC">
              <w:rPr>
                <w:sz w:val="24"/>
                <w:szCs w:val="24"/>
              </w:rPr>
              <w:t xml:space="preserve">Юридический и почтовый адрес: 109028, </w:t>
            </w:r>
            <w:r w:rsidRPr="005A62DA">
              <w:rPr>
                <w:sz w:val="24"/>
                <w:szCs w:val="24"/>
              </w:rPr>
              <w:t>г.</w:t>
            </w:r>
            <w:r>
              <w:rPr>
                <w:sz w:val="24"/>
                <w:szCs w:val="24"/>
              </w:rPr>
              <w:t> </w:t>
            </w:r>
            <w:r w:rsidRPr="004461AC">
              <w:rPr>
                <w:sz w:val="24"/>
                <w:szCs w:val="24"/>
              </w:rPr>
              <w:t xml:space="preserve">Москва, Хохловский пер., д. 13, стр. 2 </w:t>
            </w:r>
          </w:p>
          <w:p w:rsidR="000A527D" w:rsidRPr="004461AC" w:rsidRDefault="000A527D" w:rsidP="00FD0EAF">
            <w:pPr>
              <w:suppressAutoHyphens/>
              <w:spacing w:before="60" w:after="60" w:line="240" w:lineRule="auto"/>
              <w:ind w:firstLine="0"/>
              <w:rPr>
                <w:sz w:val="24"/>
                <w:szCs w:val="24"/>
              </w:rPr>
            </w:pPr>
            <w:r w:rsidRPr="004461AC">
              <w:rPr>
                <w:sz w:val="24"/>
                <w:szCs w:val="24"/>
              </w:rPr>
              <w:t>Тел.: 8 (495) 916-21-55, 637-31-62</w:t>
            </w:r>
          </w:p>
          <w:p w:rsidR="000A527D" w:rsidRPr="004461AC" w:rsidRDefault="000A527D" w:rsidP="00FD0EAF">
            <w:pPr>
              <w:suppressAutoHyphens/>
              <w:spacing w:before="60" w:after="60" w:line="240" w:lineRule="auto"/>
              <w:ind w:firstLine="0"/>
              <w:rPr>
                <w:sz w:val="24"/>
                <w:szCs w:val="24"/>
              </w:rPr>
            </w:pPr>
            <w:r w:rsidRPr="004461AC">
              <w:rPr>
                <w:sz w:val="24"/>
                <w:szCs w:val="24"/>
              </w:rPr>
              <w:t>Факс</w:t>
            </w:r>
            <w:r>
              <w:rPr>
                <w:sz w:val="24"/>
                <w:szCs w:val="24"/>
              </w:rPr>
              <w:t>:</w:t>
            </w:r>
            <w:r w:rsidRPr="004461AC">
              <w:rPr>
                <w:sz w:val="24"/>
                <w:szCs w:val="24"/>
              </w:rPr>
              <w:t xml:space="preserve"> 8 (495) 916-26-29, 766-93-57</w:t>
            </w:r>
          </w:p>
          <w:p w:rsidR="000A527D" w:rsidRPr="004461AC" w:rsidRDefault="000A527D" w:rsidP="00FD0EAF">
            <w:pPr>
              <w:suppressAutoHyphens/>
              <w:spacing w:before="60" w:after="60" w:line="240" w:lineRule="auto"/>
              <w:ind w:firstLine="0"/>
              <w:rPr>
                <w:sz w:val="24"/>
                <w:szCs w:val="24"/>
              </w:rPr>
            </w:pPr>
            <w:r w:rsidRPr="004461AC">
              <w:rPr>
                <w:sz w:val="24"/>
                <w:szCs w:val="24"/>
              </w:rPr>
              <w:t>Электронная почта:</w:t>
            </w:r>
          </w:p>
          <w:p w:rsidR="000A527D" w:rsidRPr="004461AC" w:rsidRDefault="000A527D" w:rsidP="00FD0EAF">
            <w:pPr>
              <w:suppressAutoHyphens/>
              <w:spacing w:before="60" w:after="60" w:line="240" w:lineRule="auto"/>
              <w:ind w:firstLine="0"/>
              <w:rPr>
                <w:sz w:val="24"/>
                <w:szCs w:val="24"/>
              </w:rPr>
            </w:pPr>
            <w:r w:rsidRPr="004461AC">
              <w:rPr>
                <w:sz w:val="24"/>
                <w:szCs w:val="24"/>
              </w:rPr>
              <w:t>umo@sudexpert.ru</w:t>
            </w:r>
          </w:p>
          <w:p w:rsidR="000A527D" w:rsidRPr="004461AC" w:rsidRDefault="000A527D" w:rsidP="00FD0EAF">
            <w:pPr>
              <w:suppressAutoHyphens/>
              <w:spacing w:before="60" w:after="60" w:line="240" w:lineRule="auto"/>
              <w:ind w:firstLine="0"/>
              <w:rPr>
                <w:sz w:val="24"/>
                <w:szCs w:val="24"/>
              </w:rPr>
            </w:pPr>
            <w:r w:rsidRPr="004461AC">
              <w:rPr>
                <w:sz w:val="24"/>
                <w:szCs w:val="24"/>
              </w:rPr>
              <w:t>Банковские реквизиты:</w:t>
            </w:r>
          </w:p>
          <w:p w:rsidR="000A527D" w:rsidRPr="004461AC" w:rsidRDefault="000A527D" w:rsidP="00FD0EAF">
            <w:pPr>
              <w:suppressAutoHyphens/>
              <w:spacing w:before="60" w:after="60" w:line="240" w:lineRule="auto"/>
              <w:ind w:firstLine="0"/>
              <w:rPr>
                <w:sz w:val="24"/>
                <w:szCs w:val="24"/>
              </w:rPr>
            </w:pPr>
            <w:r w:rsidRPr="004461AC">
              <w:rPr>
                <w:sz w:val="24"/>
                <w:szCs w:val="24"/>
              </w:rPr>
              <w:t xml:space="preserve">ИНН 7704055136, </w:t>
            </w:r>
          </w:p>
          <w:p w:rsidR="000A527D" w:rsidRPr="004461AC" w:rsidRDefault="000A527D" w:rsidP="00FD0EAF">
            <w:pPr>
              <w:suppressAutoHyphens/>
              <w:spacing w:before="60" w:after="60" w:line="240" w:lineRule="auto"/>
              <w:ind w:firstLine="0"/>
              <w:rPr>
                <w:sz w:val="24"/>
                <w:szCs w:val="24"/>
              </w:rPr>
            </w:pPr>
            <w:r w:rsidRPr="004461AC">
              <w:rPr>
                <w:sz w:val="24"/>
                <w:szCs w:val="24"/>
              </w:rPr>
              <w:t>КПП 770901001</w:t>
            </w:r>
          </w:p>
          <w:p w:rsidR="000A527D" w:rsidRPr="004461AC" w:rsidRDefault="000A527D" w:rsidP="00FD0EAF">
            <w:pPr>
              <w:suppressAutoHyphens/>
              <w:spacing w:before="60" w:after="60" w:line="240" w:lineRule="auto"/>
              <w:ind w:firstLine="0"/>
              <w:rPr>
                <w:sz w:val="24"/>
                <w:szCs w:val="24"/>
              </w:rPr>
            </w:pPr>
            <w:r w:rsidRPr="004461AC">
              <w:rPr>
                <w:sz w:val="24"/>
                <w:szCs w:val="24"/>
              </w:rPr>
              <w:t xml:space="preserve">Р/с 40501810845252000079 ГУ Банка России по ЦФО </w:t>
            </w:r>
          </w:p>
          <w:p w:rsidR="000A527D" w:rsidRPr="004461AC" w:rsidRDefault="000A527D" w:rsidP="00FD0EAF">
            <w:pPr>
              <w:suppressAutoHyphens/>
              <w:spacing w:before="60" w:after="60" w:line="240" w:lineRule="auto"/>
              <w:ind w:firstLine="0"/>
              <w:rPr>
                <w:sz w:val="24"/>
                <w:szCs w:val="24"/>
              </w:rPr>
            </w:pPr>
            <w:r w:rsidRPr="004461AC">
              <w:rPr>
                <w:sz w:val="24"/>
                <w:szCs w:val="24"/>
              </w:rPr>
              <w:t>л/сч 20736Ц37040</w:t>
            </w:r>
          </w:p>
          <w:p w:rsidR="000A527D" w:rsidRPr="004461AC" w:rsidRDefault="000A527D" w:rsidP="00FD0EAF">
            <w:pPr>
              <w:suppressAutoHyphens/>
              <w:spacing w:before="60" w:after="60" w:line="240" w:lineRule="auto"/>
              <w:ind w:firstLine="0"/>
              <w:rPr>
                <w:sz w:val="24"/>
                <w:szCs w:val="24"/>
              </w:rPr>
            </w:pPr>
            <w:r w:rsidRPr="004461AC">
              <w:rPr>
                <w:sz w:val="24"/>
                <w:szCs w:val="24"/>
              </w:rPr>
              <w:t>БИК 044525000</w:t>
            </w:r>
          </w:p>
          <w:p w:rsidR="000A527D" w:rsidRPr="004461AC" w:rsidRDefault="000A527D" w:rsidP="00FD0EAF">
            <w:pPr>
              <w:suppressAutoHyphens/>
              <w:spacing w:before="60" w:after="60" w:line="240" w:lineRule="auto"/>
              <w:ind w:firstLine="0"/>
              <w:rPr>
                <w:sz w:val="24"/>
                <w:szCs w:val="24"/>
              </w:rPr>
            </w:pPr>
            <w:r w:rsidRPr="004461AC">
              <w:rPr>
                <w:sz w:val="24"/>
                <w:szCs w:val="24"/>
              </w:rPr>
              <w:t>ОКПО 02844624</w:t>
            </w:r>
          </w:p>
          <w:p w:rsidR="000A527D" w:rsidRPr="004461AC" w:rsidRDefault="000A527D" w:rsidP="00FD0EAF">
            <w:pPr>
              <w:suppressAutoHyphens/>
              <w:spacing w:before="60" w:after="60" w:line="240" w:lineRule="auto"/>
              <w:ind w:firstLine="0"/>
              <w:rPr>
                <w:sz w:val="24"/>
                <w:szCs w:val="24"/>
              </w:rPr>
            </w:pPr>
            <w:r w:rsidRPr="004461AC">
              <w:rPr>
                <w:sz w:val="24"/>
                <w:szCs w:val="24"/>
              </w:rPr>
              <w:t>ОГРН 1027700335849</w:t>
            </w:r>
          </w:p>
          <w:p w:rsidR="000A527D" w:rsidRPr="004461AC" w:rsidRDefault="000A527D" w:rsidP="00FD0EAF">
            <w:pPr>
              <w:suppressAutoHyphens/>
              <w:spacing w:before="60" w:after="60" w:line="240" w:lineRule="auto"/>
              <w:ind w:firstLine="0"/>
              <w:rPr>
                <w:sz w:val="24"/>
                <w:szCs w:val="24"/>
              </w:rPr>
            </w:pPr>
            <w:r w:rsidRPr="004461AC">
              <w:rPr>
                <w:sz w:val="24"/>
                <w:szCs w:val="24"/>
              </w:rPr>
              <w:t>КБК 000 000 000 000 000 001 30</w:t>
            </w:r>
          </w:p>
          <w:p w:rsidR="000A527D" w:rsidRPr="004461AC" w:rsidRDefault="000A527D" w:rsidP="00FD0EAF">
            <w:pPr>
              <w:pStyle w:val="Normalunindented"/>
              <w:keepNext/>
              <w:spacing w:before="60" w:after="60" w:line="240" w:lineRule="auto"/>
              <w:jc w:val="left"/>
              <w:rPr>
                <w:sz w:val="24"/>
                <w:szCs w:val="24"/>
              </w:rPr>
            </w:pPr>
          </w:p>
        </w:tc>
      </w:tr>
      <w:tr w:rsidR="000A527D" w:rsidRPr="004461AC">
        <w:trPr>
          <w:gridBefore w:val="1"/>
        </w:trPr>
        <w:tc>
          <w:tcPr>
            <w:tcW w:w="2310" w:type="pct"/>
          </w:tcPr>
          <w:p w:rsidR="000A527D" w:rsidRDefault="000A527D" w:rsidP="00243718">
            <w:pPr>
              <w:pStyle w:val="Normalunindented"/>
              <w:keepNext/>
              <w:spacing w:before="60" w:after="60" w:line="240" w:lineRule="auto"/>
              <w:jc w:val="left"/>
              <w:rPr>
                <w:sz w:val="24"/>
                <w:szCs w:val="24"/>
                <w:u w:val="single"/>
              </w:rPr>
            </w:pPr>
          </w:p>
          <w:p w:rsidR="000A527D" w:rsidRDefault="000A527D" w:rsidP="00243718">
            <w:pPr>
              <w:pStyle w:val="Normalunindented"/>
              <w:keepNext/>
              <w:spacing w:before="60" w:after="60" w:line="240" w:lineRule="auto"/>
              <w:jc w:val="left"/>
              <w:rPr>
                <w:sz w:val="24"/>
                <w:szCs w:val="24"/>
                <w:u w:val="single"/>
              </w:rPr>
            </w:pPr>
          </w:p>
          <w:p w:rsidR="000A527D" w:rsidRDefault="000A527D" w:rsidP="00243718">
            <w:pPr>
              <w:pStyle w:val="Normalunindented"/>
              <w:keepNext/>
              <w:spacing w:before="60" w:after="60" w:line="240" w:lineRule="auto"/>
              <w:jc w:val="left"/>
              <w:rPr>
                <w:sz w:val="24"/>
                <w:szCs w:val="24"/>
                <w:u w:val="single"/>
              </w:rPr>
            </w:pPr>
          </w:p>
          <w:p w:rsidR="000A527D" w:rsidRPr="00321BA7" w:rsidRDefault="000A527D" w:rsidP="00FD0EAF">
            <w:pPr>
              <w:pStyle w:val="Normalunindented"/>
              <w:keepNext/>
              <w:spacing w:before="60" w:after="60" w:line="240" w:lineRule="auto"/>
              <w:jc w:val="left"/>
              <w:rPr>
                <w:i/>
                <w:iCs/>
                <w:sz w:val="18"/>
                <w:szCs w:val="18"/>
              </w:rPr>
            </w:pPr>
            <w:r w:rsidRPr="00207451">
              <w:rPr>
                <w:sz w:val="24"/>
                <w:szCs w:val="24"/>
              </w:rPr>
              <w:t>_______</w:t>
            </w:r>
            <w:r>
              <w:rPr>
                <w:sz w:val="24"/>
                <w:szCs w:val="24"/>
              </w:rPr>
              <w:t>__</w:t>
            </w:r>
            <w:r w:rsidRPr="00207451">
              <w:rPr>
                <w:sz w:val="24"/>
                <w:szCs w:val="24"/>
              </w:rPr>
              <w:t>/</w:t>
            </w:r>
            <w:r>
              <w:rPr>
                <w:sz w:val="24"/>
                <w:szCs w:val="24"/>
              </w:rPr>
              <w:t>__</w:t>
            </w:r>
            <w:r w:rsidRPr="00207451">
              <w:rPr>
                <w:sz w:val="24"/>
                <w:szCs w:val="24"/>
              </w:rPr>
              <w:t>__________/</w:t>
            </w:r>
            <w:r w:rsidRPr="004461AC">
              <w:rPr>
                <w:sz w:val="24"/>
                <w:szCs w:val="24"/>
              </w:rPr>
              <w:br/>
            </w:r>
            <w:r w:rsidRPr="00321BA7">
              <w:rPr>
                <w:i/>
                <w:iCs/>
                <w:sz w:val="18"/>
                <w:szCs w:val="18"/>
              </w:rPr>
              <w:t xml:space="preserve">    (подпись)</w:t>
            </w:r>
            <w:r>
              <w:rPr>
                <w:i/>
                <w:iCs/>
                <w:sz w:val="18"/>
                <w:szCs w:val="18"/>
              </w:rPr>
              <w:t xml:space="preserve">              </w:t>
            </w:r>
            <w:r w:rsidRPr="00321BA7">
              <w:rPr>
                <w:i/>
                <w:iCs/>
                <w:sz w:val="18"/>
                <w:szCs w:val="18"/>
              </w:rPr>
              <w:t>(ФИО)</w:t>
            </w:r>
          </w:p>
          <w:p w:rsidR="000A527D" w:rsidRPr="004461AC" w:rsidRDefault="000A527D" w:rsidP="00FD0EAF">
            <w:pPr>
              <w:pStyle w:val="Normalunindented"/>
              <w:keepNext/>
              <w:spacing w:before="60" w:after="60" w:line="240" w:lineRule="auto"/>
              <w:jc w:val="center"/>
              <w:rPr>
                <w:sz w:val="24"/>
                <w:szCs w:val="24"/>
              </w:rPr>
            </w:pPr>
          </w:p>
        </w:tc>
        <w:tc>
          <w:tcPr>
            <w:tcW w:w="2690" w:type="pct"/>
          </w:tcPr>
          <w:p w:rsidR="000A527D" w:rsidRPr="00207451" w:rsidRDefault="000A527D" w:rsidP="00FD0EAF">
            <w:pPr>
              <w:pStyle w:val="Normalunindented"/>
              <w:keepNext/>
              <w:spacing w:before="60" w:after="60" w:line="240" w:lineRule="auto"/>
              <w:jc w:val="center"/>
              <w:rPr>
                <w:sz w:val="24"/>
                <w:szCs w:val="24"/>
              </w:rPr>
            </w:pPr>
            <w:r w:rsidRPr="00207451">
              <w:rPr>
                <w:sz w:val="24"/>
                <w:szCs w:val="24"/>
              </w:rPr>
              <w:t>_____________________</w:t>
            </w:r>
          </w:p>
          <w:p w:rsidR="000A527D" w:rsidRPr="00321BA7" w:rsidRDefault="000A527D" w:rsidP="00243718">
            <w:pPr>
              <w:pStyle w:val="Normalunindented"/>
              <w:keepNext/>
              <w:spacing w:before="0" w:after="0" w:line="240" w:lineRule="auto"/>
              <w:jc w:val="center"/>
              <w:rPr>
                <w:i/>
                <w:iCs/>
                <w:sz w:val="18"/>
                <w:szCs w:val="18"/>
              </w:rPr>
            </w:pPr>
            <w:r w:rsidRPr="00321BA7">
              <w:rPr>
                <w:i/>
                <w:iCs/>
                <w:sz w:val="18"/>
                <w:szCs w:val="18"/>
              </w:rPr>
              <w:t>(должность)</w:t>
            </w:r>
          </w:p>
          <w:p w:rsidR="000A527D" w:rsidRPr="00321BA7" w:rsidRDefault="000A527D" w:rsidP="00FD0EAF">
            <w:pPr>
              <w:pStyle w:val="Normalunindented"/>
              <w:keepNext/>
              <w:spacing w:before="60" w:after="60" w:line="240" w:lineRule="auto"/>
              <w:jc w:val="left"/>
              <w:rPr>
                <w:i/>
                <w:iCs/>
                <w:sz w:val="18"/>
                <w:szCs w:val="18"/>
              </w:rPr>
            </w:pPr>
            <w:r w:rsidRPr="004461AC">
              <w:rPr>
                <w:sz w:val="24"/>
                <w:szCs w:val="24"/>
              </w:rPr>
              <w:br/>
            </w:r>
            <w:r w:rsidRPr="00207451">
              <w:rPr>
                <w:sz w:val="24"/>
                <w:szCs w:val="24"/>
              </w:rPr>
              <w:t>_________</w:t>
            </w:r>
            <w:r>
              <w:rPr>
                <w:sz w:val="24"/>
                <w:szCs w:val="24"/>
              </w:rPr>
              <w:t>__</w:t>
            </w:r>
            <w:r w:rsidRPr="00207451">
              <w:rPr>
                <w:sz w:val="24"/>
                <w:szCs w:val="24"/>
              </w:rPr>
              <w:t> /</w:t>
            </w:r>
            <w:r>
              <w:rPr>
                <w:sz w:val="24"/>
                <w:szCs w:val="24"/>
              </w:rPr>
              <w:t>__</w:t>
            </w:r>
            <w:r w:rsidRPr="00207451">
              <w:rPr>
                <w:sz w:val="24"/>
                <w:szCs w:val="24"/>
              </w:rPr>
              <w:t>__________/</w:t>
            </w:r>
            <w:r w:rsidRPr="004461AC">
              <w:rPr>
                <w:sz w:val="24"/>
                <w:szCs w:val="24"/>
              </w:rPr>
              <w:br/>
            </w:r>
            <w:r w:rsidRPr="00321BA7">
              <w:rPr>
                <w:i/>
                <w:iCs/>
                <w:sz w:val="18"/>
                <w:szCs w:val="18"/>
              </w:rPr>
              <w:t xml:space="preserve">      (подпись)</w:t>
            </w:r>
            <w:r>
              <w:rPr>
                <w:i/>
                <w:iCs/>
                <w:sz w:val="18"/>
                <w:szCs w:val="18"/>
              </w:rPr>
              <w:t xml:space="preserve">                    </w:t>
            </w:r>
            <w:r w:rsidRPr="00321BA7">
              <w:rPr>
                <w:i/>
                <w:iCs/>
                <w:sz w:val="18"/>
                <w:szCs w:val="18"/>
              </w:rPr>
              <w:t>(ФИО)</w:t>
            </w:r>
          </w:p>
          <w:p w:rsidR="000A527D" w:rsidRPr="004461AC" w:rsidRDefault="000A527D" w:rsidP="00FD0EAF">
            <w:pPr>
              <w:pStyle w:val="Normalunindented"/>
              <w:keepNext/>
              <w:spacing w:before="60" w:after="60" w:line="240" w:lineRule="auto"/>
              <w:jc w:val="center"/>
              <w:rPr>
                <w:sz w:val="24"/>
                <w:szCs w:val="24"/>
              </w:rPr>
            </w:pPr>
            <w:r w:rsidRPr="004461AC">
              <w:rPr>
                <w:i/>
                <w:iCs/>
                <w:sz w:val="24"/>
                <w:szCs w:val="24"/>
              </w:rPr>
              <w:t>М.П.</w:t>
            </w:r>
          </w:p>
        </w:tc>
      </w:tr>
    </w:tbl>
    <w:p w:rsidR="000A527D" w:rsidRPr="004461AC" w:rsidRDefault="000A527D" w:rsidP="00040CBF">
      <w:pPr>
        <w:rPr>
          <w:sz w:val="24"/>
          <w:szCs w:val="24"/>
        </w:rPr>
        <w:sectPr w:rsidR="000A527D" w:rsidRPr="004461AC" w:rsidSect="00FD0EAF">
          <w:headerReference w:type="default" r:id="rId8"/>
          <w:footerReference w:type="default" r:id="rId9"/>
          <w:footerReference w:type="first" r:id="rId10"/>
          <w:footnotePr>
            <w:numRestart w:val="eachSect"/>
          </w:footnotePr>
          <w:pgSz w:w="11907" w:h="16839" w:code="9"/>
          <w:pgMar w:top="1134" w:right="567" w:bottom="851" w:left="1418" w:header="720" w:footer="720" w:gutter="0"/>
          <w:pgNumType w:start="1"/>
          <w:cols w:space="720"/>
          <w:titlePg/>
        </w:sectPr>
      </w:pPr>
    </w:p>
    <w:p w:rsidR="000A527D" w:rsidRDefault="000A527D" w:rsidP="003F0488">
      <w:pPr>
        <w:keepNext/>
        <w:keepLines/>
        <w:spacing w:before="0" w:after="0" w:line="240" w:lineRule="auto"/>
        <w:jc w:val="right"/>
        <w:rPr>
          <w:sz w:val="24"/>
          <w:szCs w:val="24"/>
        </w:rPr>
      </w:pPr>
      <w:bookmarkStart w:id="23" w:name="_docStart_3"/>
      <w:bookmarkStart w:id="24" w:name="_docEnd_3"/>
      <w:bookmarkEnd w:id="23"/>
      <w:bookmarkEnd w:id="24"/>
      <w:r w:rsidRPr="004461AC">
        <w:rPr>
          <w:sz w:val="24"/>
          <w:szCs w:val="24"/>
        </w:rPr>
        <w:t>Приложение № 1</w:t>
      </w:r>
      <w:r w:rsidRPr="004461AC">
        <w:rPr>
          <w:sz w:val="24"/>
          <w:szCs w:val="24"/>
        </w:rPr>
        <w:br/>
        <w:t>к Договору</w:t>
      </w:r>
      <w:r>
        <w:rPr>
          <w:sz w:val="24"/>
          <w:szCs w:val="24"/>
        </w:rPr>
        <w:t xml:space="preserve"> </w:t>
      </w:r>
      <w:r w:rsidRPr="004461AC">
        <w:rPr>
          <w:sz w:val="24"/>
          <w:szCs w:val="24"/>
        </w:rPr>
        <w:t>об образовании № ___________</w:t>
      </w:r>
    </w:p>
    <w:p w:rsidR="000A527D" w:rsidRDefault="000A527D" w:rsidP="003F0488">
      <w:pPr>
        <w:keepNext/>
        <w:keepLines/>
        <w:spacing w:before="0" w:after="0" w:line="240" w:lineRule="auto"/>
        <w:jc w:val="right"/>
        <w:rPr>
          <w:sz w:val="24"/>
          <w:szCs w:val="24"/>
        </w:rPr>
      </w:pPr>
      <w:r w:rsidRPr="004461AC">
        <w:rPr>
          <w:sz w:val="24"/>
          <w:szCs w:val="24"/>
        </w:rPr>
        <w:t>на обучение</w:t>
      </w:r>
      <w:r>
        <w:rPr>
          <w:sz w:val="24"/>
          <w:szCs w:val="24"/>
        </w:rPr>
        <w:t xml:space="preserve"> </w:t>
      </w:r>
      <w:r w:rsidRPr="004461AC">
        <w:rPr>
          <w:sz w:val="24"/>
          <w:szCs w:val="24"/>
        </w:rPr>
        <w:t xml:space="preserve">по </w:t>
      </w:r>
      <w:r>
        <w:rPr>
          <w:sz w:val="24"/>
          <w:szCs w:val="24"/>
        </w:rPr>
        <w:t xml:space="preserve">дополнительной профессиональной </w:t>
      </w:r>
    </w:p>
    <w:p w:rsidR="000A527D" w:rsidRPr="004461AC" w:rsidRDefault="000A527D" w:rsidP="003F0488">
      <w:pPr>
        <w:keepNext/>
        <w:keepLines/>
        <w:spacing w:before="0" w:after="0" w:line="240" w:lineRule="auto"/>
        <w:jc w:val="right"/>
        <w:rPr>
          <w:sz w:val="24"/>
          <w:szCs w:val="24"/>
        </w:rPr>
      </w:pPr>
      <w:r w:rsidRPr="004461AC">
        <w:rPr>
          <w:sz w:val="24"/>
          <w:szCs w:val="24"/>
        </w:rPr>
        <w:t xml:space="preserve">программе профессиональной переподготовки </w:t>
      </w:r>
    </w:p>
    <w:p w:rsidR="000A527D" w:rsidRPr="004461AC" w:rsidRDefault="000A527D" w:rsidP="003F0488">
      <w:pPr>
        <w:keepNext/>
        <w:keepLines/>
        <w:spacing w:before="0" w:after="0" w:line="240" w:lineRule="auto"/>
        <w:jc w:val="right"/>
        <w:rPr>
          <w:sz w:val="24"/>
          <w:szCs w:val="24"/>
        </w:rPr>
      </w:pPr>
      <w:r w:rsidRPr="004461AC">
        <w:rPr>
          <w:sz w:val="24"/>
          <w:szCs w:val="24"/>
        </w:rPr>
        <w:t>по экспертной специальности</w:t>
      </w:r>
      <w:r w:rsidRPr="004461AC">
        <w:rPr>
          <w:sz w:val="24"/>
          <w:szCs w:val="24"/>
        </w:rPr>
        <w:br/>
        <w:t>от «</w:t>
      </w:r>
      <w:r w:rsidRPr="004461AC">
        <w:rPr>
          <w:sz w:val="24"/>
          <w:szCs w:val="24"/>
          <w:u w:val="single"/>
        </w:rPr>
        <w:t xml:space="preserve">      </w:t>
      </w:r>
      <w:r w:rsidRPr="004461AC">
        <w:rPr>
          <w:sz w:val="24"/>
          <w:szCs w:val="24"/>
        </w:rPr>
        <w:t xml:space="preserve">»   </w:t>
      </w:r>
      <w:r w:rsidRPr="004461AC">
        <w:rPr>
          <w:sz w:val="24"/>
          <w:szCs w:val="24"/>
          <w:u w:val="single"/>
        </w:rPr>
        <w:t>                   </w:t>
      </w:r>
      <w:r w:rsidRPr="004461AC">
        <w:rPr>
          <w:sz w:val="24"/>
          <w:szCs w:val="24"/>
        </w:rPr>
        <w:t xml:space="preserve"> 20</w:t>
      </w:r>
      <w:r w:rsidRPr="004461AC">
        <w:rPr>
          <w:sz w:val="24"/>
          <w:szCs w:val="24"/>
          <w:u w:val="single"/>
        </w:rPr>
        <w:t>       </w:t>
      </w:r>
      <w:r w:rsidRPr="004461AC">
        <w:rPr>
          <w:sz w:val="24"/>
          <w:szCs w:val="24"/>
        </w:rPr>
        <w:t xml:space="preserve"> г.</w:t>
      </w:r>
    </w:p>
    <w:p w:rsidR="000A527D" w:rsidRDefault="000A527D" w:rsidP="00B73687">
      <w:pPr>
        <w:pStyle w:val="BodyTextIndent"/>
        <w:ind w:left="360" w:firstLine="0"/>
      </w:pPr>
      <w:bookmarkStart w:id="25" w:name="_ref_14546928"/>
    </w:p>
    <w:p w:rsidR="000A527D" w:rsidRDefault="000A527D" w:rsidP="00AE680B">
      <w:pPr>
        <w:pStyle w:val="BodyTextIndent"/>
        <w:ind w:left="360" w:firstLine="0"/>
        <w:jc w:val="center"/>
      </w:pPr>
      <w:r w:rsidRPr="00B73687">
        <w:t>(Форма индивидуального календарного учебного графика)</w:t>
      </w:r>
    </w:p>
    <w:p w:rsidR="000A527D" w:rsidRPr="00B73687" w:rsidRDefault="000A527D" w:rsidP="00AE680B">
      <w:pPr>
        <w:pStyle w:val="BodyTextIndent"/>
        <w:ind w:left="360" w:firstLine="0"/>
        <w:jc w:val="center"/>
      </w:pPr>
    </w:p>
    <w:p w:rsidR="000A527D" w:rsidRPr="007B679A" w:rsidRDefault="000A527D" w:rsidP="00CF2988">
      <w:pPr>
        <w:pStyle w:val="BodyTextIndent"/>
        <w:ind w:firstLine="0"/>
        <w:jc w:val="right"/>
      </w:pPr>
      <w:r w:rsidRPr="007B679A">
        <w:t>УТВЕРЖДАЮ</w:t>
      </w:r>
    </w:p>
    <w:p w:rsidR="000A527D" w:rsidRPr="007B679A" w:rsidRDefault="000A527D" w:rsidP="00CF2988">
      <w:pPr>
        <w:pStyle w:val="BodyTextIndent"/>
        <w:ind w:firstLine="0"/>
        <w:jc w:val="right"/>
      </w:pPr>
      <w:r w:rsidRPr="007B679A">
        <w:t>Директор</w:t>
      </w:r>
    </w:p>
    <w:p w:rsidR="000A527D" w:rsidRPr="007B679A" w:rsidRDefault="000A527D" w:rsidP="00CF2988">
      <w:pPr>
        <w:pStyle w:val="BodyTextIndent"/>
        <w:ind w:firstLine="0"/>
        <w:jc w:val="right"/>
      </w:pPr>
      <w:r w:rsidRPr="007B679A">
        <w:t>ФБУ РФЦСЭ при Минюсте России</w:t>
      </w:r>
    </w:p>
    <w:p w:rsidR="000A527D" w:rsidRDefault="000A527D" w:rsidP="00CF2988">
      <w:pPr>
        <w:shd w:val="clear" w:color="auto" w:fill="FFFFFF"/>
        <w:ind w:firstLine="720"/>
        <w:jc w:val="right"/>
        <w:rPr>
          <w:sz w:val="24"/>
          <w:szCs w:val="24"/>
        </w:rPr>
      </w:pPr>
      <w:r>
        <w:rPr>
          <w:b/>
          <w:bCs/>
        </w:rPr>
        <w:t>_______________/_____________/</w:t>
      </w:r>
      <w:r w:rsidRPr="00215E3C">
        <w:rPr>
          <w:sz w:val="24"/>
          <w:szCs w:val="24"/>
        </w:rPr>
        <w:t xml:space="preserve"> </w:t>
      </w:r>
    </w:p>
    <w:p w:rsidR="000A527D" w:rsidRPr="00215E3C" w:rsidRDefault="000A527D" w:rsidP="00CF2988">
      <w:pPr>
        <w:shd w:val="clear" w:color="auto" w:fill="FFFFFF"/>
        <w:ind w:firstLine="720"/>
        <w:jc w:val="right"/>
        <w:rPr>
          <w:sz w:val="24"/>
          <w:szCs w:val="24"/>
        </w:rPr>
      </w:pPr>
      <w:r w:rsidRPr="00215E3C">
        <w:rPr>
          <w:sz w:val="24"/>
          <w:szCs w:val="24"/>
        </w:rPr>
        <w:t>«____»_____________20___года</w:t>
      </w:r>
    </w:p>
    <w:p w:rsidR="000A527D" w:rsidRDefault="000A527D" w:rsidP="00CF2988">
      <w:pPr>
        <w:pStyle w:val="BodyTextIndent"/>
        <w:ind w:firstLine="0"/>
        <w:jc w:val="right"/>
        <w:rPr>
          <w:b/>
          <w:bCs/>
        </w:rPr>
      </w:pPr>
    </w:p>
    <w:p w:rsidR="000A527D" w:rsidRDefault="000A527D" w:rsidP="00CF2988">
      <w:pPr>
        <w:pStyle w:val="BodyTextIndent"/>
        <w:ind w:firstLine="0"/>
        <w:jc w:val="center"/>
        <w:rPr>
          <w:b/>
          <w:bCs/>
        </w:rPr>
      </w:pPr>
      <w:r w:rsidRPr="00215E3C">
        <w:rPr>
          <w:b/>
          <w:bCs/>
        </w:rPr>
        <w:t xml:space="preserve">Индивидуальный календарный учебный график </w:t>
      </w:r>
    </w:p>
    <w:p w:rsidR="000A527D" w:rsidRPr="00215E3C" w:rsidRDefault="000A527D" w:rsidP="007823E5">
      <w:pPr>
        <w:pStyle w:val="BodyTextIndent"/>
        <w:ind w:firstLine="0"/>
        <w:rPr>
          <w:b/>
          <w:bCs/>
        </w:rPr>
      </w:pPr>
      <w:r w:rsidRPr="002B5DDC">
        <w:t>обучения</w:t>
      </w:r>
      <w:r w:rsidRPr="00215E3C">
        <w:t xml:space="preserve"> </w:t>
      </w:r>
      <w:r>
        <w:rPr>
          <w:b/>
          <w:bCs/>
        </w:rPr>
        <w:t>____________________________________________________________________</w:t>
      </w:r>
    </w:p>
    <w:p w:rsidR="000A527D" w:rsidRDefault="000A527D" w:rsidP="00CF2988">
      <w:pPr>
        <w:pStyle w:val="BodyTextIndent"/>
        <w:ind w:firstLine="0"/>
        <w:jc w:val="center"/>
      </w:pPr>
      <w:r>
        <w:rPr>
          <w:i/>
          <w:iCs/>
          <w:sz w:val="18"/>
          <w:szCs w:val="18"/>
        </w:rPr>
        <w:t>ФИО о</w:t>
      </w:r>
      <w:r w:rsidRPr="00335A68">
        <w:rPr>
          <w:i/>
          <w:iCs/>
          <w:sz w:val="18"/>
          <w:szCs w:val="18"/>
        </w:rPr>
        <w:t>буча</w:t>
      </w:r>
      <w:r>
        <w:rPr>
          <w:i/>
          <w:iCs/>
          <w:sz w:val="18"/>
          <w:szCs w:val="18"/>
        </w:rPr>
        <w:t>ющегося</w:t>
      </w:r>
      <w:r w:rsidRPr="00215E3C">
        <w:t xml:space="preserve"> </w:t>
      </w:r>
    </w:p>
    <w:p w:rsidR="000A527D" w:rsidRDefault="000A527D" w:rsidP="007823E5">
      <w:pPr>
        <w:pStyle w:val="BodyTextIndent"/>
        <w:ind w:firstLine="0"/>
        <w:rPr>
          <w:sz w:val="28"/>
          <w:szCs w:val="28"/>
        </w:rPr>
      </w:pPr>
      <w:r w:rsidRPr="00215E3C">
        <w:t xml:space="preserve">по программе </w:t>
      </w:r>
      <w:r>
        <w:rPr>
          <w:sz w:val="28"/>
          <w:szCs w:val="28"/>
        </w:rPr>
        <w:t>______________________________________________________</w:t>
      </w:r>
    </w:p>
    <w:p w:rsidR="000A527D" w:rsidRDefault="000A527D" w:rsidP="003F0488">
      <w:pPr>
        <w:pStyle w:val="BodyTextIndent"/>
        <w:ind w:firstLine="0"/>
        <w:jc w:val="center"/>
        <w:rPr>
          <w:i/>
          <w:iCs/>
          <w:sz w:val="18"/>
          <w:szCs w:val="18"/>
        </w:rPr>
      </w:pPr>
      <w:r>
        <w:rPr>
          <w:i/>
          <w:iCs/>
          <w:sz w:val="18"/>
          <w:szCs w:val="18"/>
        </w:rPr>
        <w:t>(наименование программы, экспертная специальность</w:t>
      </w:r>
      <w:r w:rsidRPr="00335A68">
        <w:rPr>
          <w:i/>
          <w:iCs/>
          <w:sz w:val="18"/>
          <w:szCs w:val="18"/>
        </w:rPr>
        <w:t xml:space="preserve">) </w:t>
      </w:r>
    </w:p>
    <w:p w:rsidR="000A527D" w:rsidRPr="00DD2BDD" w:rsidRDefault="000A527D" w:rsidP="00B73687">
      <w:pPr>
        <w:pStyle w:val="BodyTextIndent"/>
        <w:ind w:firstLine="0"/>
        <w:jc w:val="left"/>
        <w:rPr>
          <w:i/>
          <w:iCs/>
          <w:sz w:val="18"/>
          <w:szCs w:val="18"/>
        </w:rPr>
      </w:pPr>
      <w:r w:rsidRPr="00B73687">
        <w:t>реализуемой на базе</w:t>
      </w:r>
      <w:r>
        <w:rPr>
          <w:sz w:val="28"/>
          <w:szCs w:val="28"/>
        </w:rPr>
        <w:t xml:space="preserve"> __________________________________________________*</w:t>
      </w:r>
    </w:p>
    <w:p w:rsidR="000A527D" w:rsidRDefault="000A527D" w:rsidP="003F0488">
      <w:pPr>
        <w:pStyle w:val="BodyTextIndent"/>
        <w:ind w:firstLine="0"/>
        <w:jc w:val="center"/>
        <w:rPr>
          <w:i/>
          <w:iCs/>
          <w:sz w:val="18"/>
          <w:szCs w:val="18"/>
        </w:rPr>
      </w:pPr>
      <w:r>
        <w:rPr>
          <w:i/>
          <w:iCs/>
          <w:sz w:val="18"/>
          <w:szCs w:val="18"/>
        </w:rPr>
        <w:t xml:space="preserve">             </w:t>
      </w:r>
      <w:r w:rsidRPr="00335A68">
        <w:rPr>
          <w:i/>
          <w:iCs/>
          <w:sz w:val="18"/>
          <w:szCs w:val="18"/>
        </w:rPr>
        <w:t>(наименование организации</w:t>
      </w:r>
      <w:r>
        <w:rPr>
          <w:i/>
          <w:iCs/>
          <w:sz w:val="18"/>
          <w:szCs w:val="18"/>
        </w:rPr>
        <w:t xml:space="preserve">* или наименование экспертного подразделения </w:t>
      </w:r>
      <w:r w:rsidRPr="007823E5">
        <w:rPr>
          <w:i/>
          <w:iCs/>
          <w:sz w:val="18"/>
          <w:szCs w:val="18"/>
        </w:rPr>
        <w:t>ФБУ РФЦСЭ при Минюсте России</w:t>
      </w:r>
      <w:r>
        <w:rPr>
          <w:i/>
          <w:iCs/>
          <w:sz w:val="18"/>
          <w:szCs w:val="18"/>
        </w:rPr>
        <w:t>)</w:t>
      </w:r>
    </w:p>
    <w:p w:rsidR="000A527D" w:rsidRPr="00335A68" w:rsidRDefault="000A527D" w:rsidP="003F0488">
      <w:pPr>
        <w:pStyle w:val="BodyTextIndent"/>
        <w:ind w:firstLine="0"/>
        <w:jc w:val="left"/>
        <w:rPr>
          <w:sz w:val="28"/>
          <w:szCs w:val="28"/>
        </w:rPr>
      </w:pPr>
      <w:r w:rsidRPr="00335A68">
        <w:rPr>
          <w:sz w:val="28"/>
          <w:szCs w:val="28"/>
        </w:rPr>
        <w:t xml:space="preserve">* </w:t>
      </w:r>
      <w:r w:rsidRPr="00B73687">
        <w:t>указывается при сетевой форме обучения</w:t>
      </w:r>
    </w:p>
    <w:p w:rsidR="000A527D" w:rsidRPr="004461AC" w:rsidRDefault="000A527D" w:rsidP="003F0488">
      <w:pPr>
        <w:pStyle w:val="BodyTextIndent"/>
        <w:ind w:firstLine="0"/>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809"/>
        <w:gridCol w:w="3407"/>
        <w:gridCol w:w="1696"/>
        <w:gridCol w:w="1922"/>
      </w:tblGrid>
      <w:tr w:rsidR="000A527D" w:rsidRPr="004461AC">
        <w:tc>
          <w:tcPr>
            <w:tcW w:w="567" w:type="dxa"/>
            <w:vMerge w:val="restart"/>
            <w:vAlign w:val="center"/>
          </w:tcPr>
          <w:p w:rsidR="000A527D" w:rsidRPr="00335A68" w:rsidRDefault="000A527D" w:rsidP="00243718">
            <w:pPr>
              <w:pStyle w:val="BodyTextIndent3"/>
              <w:ind w:left="0" w:firstLine="0"/>
              <w:jc w:val="center"/>
              <w:rPr>
                <w:sz w:val="22"/>
                <w:szCs w:val="22"/>
              </w:rPr>
            </w:pPr>
            <w:r w:rsidRPr="00335A68">
              <w:rPr>
                <w:sz w:val="22"/>
                <w:szCs w:val="22"/>
              </w:rPr>
              <w:t>№ п/п</w:t>
            </w:r>
          </w:p>
          <w:p w:rsidR="000A527D" w:rsidRPr="00335A68" w:rsidRDefault="000A527D" w:rsidP="00243718">
            <w:pPr>
              <w:pStyle w:val="BodyTextIndent3"/>
              <w:ind w:left="0"/>
              <w:rPr>
                <w:sz w:val="22"/>
                <w:szCs w:val="22"/>
              </w:rPr>
            </w:pPr>
          </w:p>
        </w:tc>
        <w:tc>
          <w:tcPr>
            <w:tcW w:w="1809" w:type="dxa"/>
            <w:vMerge w:val="restart"/>
            <w:vAlign w:val="center"/>
          </w:tcPr>
          <w:p w:rsidR="000A527D" w:rsidRPr="00335A68" w:rsidRDefault="000A527D" w:rsidP="007823E5">
            <w:pPr>
              <w:pStyle w:val="BodyTextIndent3"/>
              <w:spacing w:before="0" w:after="0" w:line="240" w:lineRule="auto"/>
              <w:ind w:left="0" w:firstLine="0"/>
              <w:jc w:val="center"/>
              <w:rPr>
                <w:sz w:val="22"/>
                <w:szCs w:val="22"/>
              </w:rPr>
            </w:pPr>
            <w:r w:rsidRPr="00335A68">
              <w:rPr>
                <w:sz w:val="22"/>
                <w:szCs w:val="22"/>
              </w:rPr>
              <w:t xml:space="preserve">Номер темы </w:t>
            </w:r>
            <w:r>
              <w:rPr>
                <w:sz w:val="22"/>
                <w:szCs w:val="22"/>
              </w:rPr>
              <w:t xml:space="preserve">                      </w:t>
            </w:r>
            <w:r w:rsidRPr="00335A68">
              <w:rPr>
                <w:sz w:val="22"/>
                <w:szCs w:val="22"/>
              </w:rPr>
              <w:t xml:space="preserve">(в соответствии с </w:t>
            </w:r>
            <w:r>
              <w:rPr>
                <w:sz w:val="22"/>
                <w:szCs w:val="22"/>
              </w:rPr>
              <w:t>учебным планом программы</w:t>
            </w:r>
            <w:r w:rsidRPr="00335A68">
              <w:rPr>
                <w:sz w:val="22"/>
                <w:szCs w:val="22"/>
              </w:rPr>
              <w:t>)</w:t>
            </w:r>
          </w:p>
        </w:tc>
        <w:tc>
          <w:tcPr>
            <w:tcW w:w="3407" w:type="dxa"/>
            <w:vMerge w:val="restart"/>
            <w:vAlign w:val="center"/>
          </w:tcPr>
          <w:p w:rsidR="000A527D" w:rsidRPr="00335A68" w:rsidRDefault="000A527D" w:rsidP="00243718">
            <w:pPr>
              <w:pStyle w:val="BodyTextIndent3"/>
              <w:spacing w:before="0" w:after="0" w:line="240" w:lineRule="auto"/>
              <w:ind w:left="0" w:firstLine="0"/>
              <w:jc w:val="center"/>
              <w:rPr>
                <w:sz w:val="22"/>
                <w:szCs w:val="22"/>
              </w:rPr>
            </w:pPr>
            <w:r w:rsidRPr="00335A68">
              <w:rPr>
                <w:sz w:val="22"/>
                <w:szCs w:val="22"/>
              </w:rPr>
              <w:t>Наименование учебной темы модуля</w:t>
            </w:r>
          </w:p>
        </w:tc>
        <w:tc>
          <w:tcPr>
            <w:tcW w:w="3618" w:type="dxa"/>
            <w:gridSpan w:val="2"/>
            <w:vAlign w:val="center"/>
          </w:tcPr>
          <w:p w:rsidR="000A527D" w:rsidRDefault="000A527D" w:rsidP="00243718">
            <w:pPr>
              <w:pStyle w:val="BodyTextIndent3"/>
              <w:spacing w:before="0" w:after="0" w:line="240" w:lineRule="auto"/>
              <w:ind w:left="0" w:firstLine="48"/>
              <w:jc w:val="center"/>
              <w:rPr>
                <w:sz w:val="22"/>
                <w:szCs w:val="22"/>
              </w:rPr>
            </w:pPr>
            <w:r w:rsidRPr="00335A68">
              <w:rPr>
                <w:sz w:val="22"/>
                <w:szCs w:val="22"/>
              </w:rPr>
              <w:t xml:space="preserve">Сроки, </w:t>
            </w:r>
          </w:p>
          <w:p w:rsidR="000A527D" w:rsidRPr="00335A68" w:rsidRDefault="000A527D" w:rsidP="00243718">
            <w:pPr>
              <w:pStyle w:val="BodyTextIndent3"/>
              <w:spacing w:before="0" w:after="0" w:line="240" w:lineRule="auto"/>
              <w:ind w:left="0" w:firstLine="48"/>
              <w:jc w:val="center"/>
              <w:rPr>
                <w:sz w:val="22"/>
                <w:szCs w:val="22"/>
              </w:rPr>
            </w:pPr>
            <w:r>
              <w:rPr>
                <w:sz w:val="22"/>
                <w:szCs w:val="22"/>
              </w:rPr>
              <w:t xml:space="preserve">отведенные на </w:t>
            </w:r>
            <w:r w:rsidRPr="00335A68">
              <w:rPr>
                <w:sz w:val="22"/>
                <w:szCs w:val="22"/>
              </w:rPr>
              <w:t>подготовку</w:t>
            </w:r>
          </w:p>
        </w:tc>
      </w:tr>
      <w:tr w:rsidR="000A527D" w:rsidRPr="004461AC">
        <w:tc>
          <w:tcPr>
            <w:tcW w:w="567" w:type="dxa"/>
            <w:vMerge/>
          </w:tcPr>
          <w:p w:rsidR="000A527D" w:rsidRPr="004461AC" w:rsidRDefault="000A527D" w:rsidP="00243718">
            <w:pPr>
              <w:pStyle w:val="BodyTextIndent3"/>
              <w:ind w:left="0"/>
              <w:rPr>
                <w:b/>
                <w:bCs/>
                <w:sz w:val="20"/>
                <w:szCs w:val="20"/>
              </w:rPr>
            </w:pPr>
          </w:p>
        </w:tc>
        <w:tc>
          <w:tcPr>
            <w:tcW w:w="1809" w:type="dxa"/>
            <w:vMerge/>
          </w:tcPr>
          <w:p w:rsidR="000A527D" w:rsidRPr="004461AC" w:rsidRDefault="000A527D" w:rsidP="00243718">
            <w:pPr>
              <w:pStyle w:val="BodyTextIndent3"/>
              <w:ind w:left="0"/>
              <w:rPr>
                <w:b/>
                <w:bCs/>
                <w:sz w:val="20"/>
                <w:szCs w:val="20"/>
              </w:rPr>
            </w:pPr>
          </w:p>
        </w:tc>
        <w:tc>
          <w:tcPr>
            <w:tcW w:w="3407" w:type="dxa"/>
            <w:vMerge/>
          </w:tcPr>
          <w:p w:rsidR="000A527D" w:rsidRPr="004461AC" w:rsidRDefault="000A527D" w:rsidP="00243718">
            <w:pPr>
              <w:pStyle w:val="BodyTextIndent3"/>
              <w:ind w:left="0"/>
              <w:rPr>
                <w:b/>
                <w:bCs/>
                <w:sz w:val="20"/>
                <w:szCs w:val="20"/>
              </w:rPr>
            </w:pPr>
          </w:p>
        </w:tc>
        <w:tc>
          <w:tcPr>
            <w:tcW w:w="1696" w:type="dxa"/>
            <w:vAlign w:val="center"/>
          </w:tcPr>
          <w:p w:rsidR="000A527D" w:rsidRPr="00335A68" w:rsidRDefault="000A527D" w:rsidP="00243718">
            <w:pPr>
              <w:spacing w:before="0" w:after="0" w:line="240" w:lineRule="auto"/>
              <w:ind w:firstLine="0"/>
              <w:jc w:val="center"/>
              <w:rPr>
                <w:b/>
                <w:bCs/>
              </w:rPr>
            </w:pPr>
            <w:r w:rsidRPr="00335A68">
              <w:t>Кол-во рабочих дней</w:t>
            </w:r>
          </w:p>
        </w:tc>
        <w:tc>
          <w:tcPr>
            <w:tcW w:w="1922" w:type="dxa"/>
            <w:vAlign w:val="center"/>
          </w:tcPr>
          <w:p w:rsidR="000A527D" w:rsidRDefault="000A527D" w:rsidP="00243718">
            <w:pPr>
              <w:spacing w:before="0" w:after="0" w:line="240" w:lineRule="auto"/>
              <w:ind w:firstLine="0"/>
              <w:jc w:val="center"/>
            </w:pPr>
          </w:p>
          <w:p w:rsidR="000A527D" w:rsidRPr="00335A68" w:rsidRDefault="000A527D" w:rsidP="00243718">
            <w:pPr>
              <w:spacing w:before="0" w:after="0" w:line="240" w:lineRule="auto"/>
              <w:ind w:firstLine="0"/>
              <w:jc w:val="center"/>
            </w:pPr>
            <w:r w:rsidRPr="00335A68">
              <w:t>Календарные</w:t>
            </w:r>
          </w:p>
          <w:p w:rsidR="000A527D" w:rsidRPr="00335A68" w:rsidRDefault="000A527D" w:rsidP="00243718">
            <w:pPr>
              <w:spacing w:before="0" w:after="0" w:line="240" w:lineRule="auto"/>
              <w:ind w:firstLine="0"/>
              <w:jc w:val="center"/>
            </w:pPr>
            <w:r w:rsidRPr="00335A68">
              <w:t>даты</w:t>
            </w:r>
          </w:p>
          <w:p w:rsidR="000A527D" w:rsidRPr="00335A68" w:rsidRDefault="000A527D" w:rsidP="00243718">
            <w:pPr>
              <w:pStyle w:val="BodyTextIndent3"/>
              <w:spacing w:before="0" w:after="0" w:line="240" w:lineRule="auto"/>
              <w:ind w:left="0" w:firstLine="0"/>
              <w:jc w:val="center"/>
              <w:rPr>
                <w:b/>
                <w:bCs/>
                <w:sz w:val="22"/>
                <w:szCs w:val="22"/>
              </w:rPr>
            </w:pPr>
          </w:p>
        </w:tc>
      </w:tr>
      <w:tr w:rsidR="000A527D" w:rsidRPr="004461AC">
        <w:tc>
          <w:tcPr>
            <w:tcW w:w="567" w:type="dxa"/>
          </w:tcPr>
          <w:p w:rsidR="000A527D" w:rsidRPr="004461AC" w:rsidRDefault="000A527D" w:rsidP="00243718">
            <w:pPr>
              <w:pStyle w:val="BodyTextIndent3"/>
              <w:ind w:left="0"/>
              <w:rPr>
                <w:b/>
                <w:bCs/>
                <w:sz w:val="20"/>
                <w:szCs w:val="20"/>
              </w:rPr>
            </w:pPr>
          </w:p>
        </w:tc>
        <w:tc>
          <w:tcPr>
            <w:tcW w:w="1809" w:type="dxa"/>
          </w:tcPr>
          <w:p w:rsidR="000A527D" w:rsidRPr="004461AC" w:rsidRDefault="000A527D" w:rsidP="00243718">
            <w:pPr>
              <w:pStyle w:val="BodyTextIndent3"/>
              <w:ind w:left="0"/>
              <w:rPr>
                <w:b/>
                <w:bCs/>
                <w:sz w:val="20"/>
                <w:szCs w:val="20"/>
              </w:rPr>
            </w:pPr>
          </w:p>
        </w:tc>
        <w:tc>
          <w:tcPr>
            <w:tcW w:w="3407" w:type="dxa"/>
          </w:tcPr>
          <w:p w:rsidR="000A527D" w:rsidRPr="004461AC" w:rsidRDefault="000A527D" w:rsidP="00243718">
            <w:pPr>
              <w:pStyle w:val="BodyTextIndent3"/>
              <w:ind w:left="0"/>
              <w:rPr>
                <w:b/>
                <w:bCs/>
                <w:sz w:val="20"/>
                <w:szCs w:val="20"/>
              </w:rPr>
            </w:pPr>
          </w:p>
        </w:tc>
        <w:tc>
          <w:tcPr>
            <w:tcW w:w="1696" w:type="dxa"/>
            <w:vAlign w:val="center"/>
          </w:tcPr>
          <w:p w:rsidR="000A527D" w:rsidRPr="00335A68" w:rsidRDefault="000A527D" w:rsidP="00243718">
            <w:pPr>
              <w:spacing w:before="0" w:after="0" w:line="240" w:lineRule="auto"/>
              <w:ind w:firstLine="0"/>
              <w:jc w:val="center"/>
            </w:pPr>
          </w:p>
        </w:tc>
        <w:tc>
          <w:tcPr>
            <w:tcW w:w="1922" w:type="dxa"/>
            <w:vAlign w:val="center"/>
          </w:tcPr>
          <w:p w:rsidR="000A527D" w:rsidRPr="00335A68" w:rsidRDefault="000A527D" w:rsidP="00243718">
            <w:pPr>
              <w:spacing w:before="0" w:after="0" w:line="240" w:lineRule="auto"/>
              <w:ind w:firstLine="0"/>
              <w:jc w:val="center"/>
            </w:pPr>
          </w:p>
        </w:tc>
      </w:tr>
      <w:tr w:rsidR="000A527D" w:rsidRPr="004461AC">
        <w:tc>
          <w:tcPr>
            <w:tcW w:w="567" w:type="dxa"/>
          </w:tcPr>
          <w:p w:rsidR="000A527D" w:rsidRPr="004461AC" w:rsidRDefault="000A527D" w:rsidP="00243718">
            <w:pPr>
              <w:pStyle w:val="BodyTextIndent3"/>
              <w:ind w:left="0"/>
              <w:rPr>
                <w:b/>
                <w:bCs/>
                <w:sz w:val="20"/>
                <w:szCs w:val="20"/>
              </w:rPr>
            </w:pPr>
          </w:p>
        </w:tc>
        <w:tc>
          <w:tcPr>
            <w:tcW w:w="1809" w:type="dxa"/>
          </w:tcPr>
          <w:p w:rsidR="000A527D" w:rsidRPr="004461AC" w:rsidRDefault="000A527D" w:rsidP="00243718">
            <w:pPr>
              <w:pStyle w:val="BodyTextIndent3"/>
              <w:ind w:left="0"/>
              <w:rPr>
                <w:b/>
                <w:bCs/>
                <w:sz w:val="20"/>
                <w:szCs w:val="20"/>
              </w:rPr>
            </w:pPr>
          </w:p>
        </w:tc>
        <w:tc>
          <w:tcPr>
            <w:tcW w:w="3407" w:type="dxa"/>
          </w:tcPr>
          <w:p w:rsidR="000A527D" w:rsidRPr="004461AC" w:rsidRDefault="000A527D" w:rsidP="00243718">
            <w:pPr>
              <w:pStyle w:val="BodyTextIndent3"/>
              <w:ind w:left="0"/>
              <w:rPr>
                <w:b/>
                <w:bCs/>
                <w:sz w:val="20"/>
                <w:szCs w:val="20"/>
              </w:rPr>
            </w:pPr>
          </w:p>
        </w:tc>
        <w:tc>
          <w:tcPr>
            <w:tcW w:w="1696" w:type="dxa"/>
            <w:vAlign w:val="center"/>
          </w:tcPr>
          <w:p w:rsidR="000A527D" w:rsidRPr="00335A68" w:rsidRDefault="000A527D" w:rsidP="00243718">
            <w:pPr>
              <w:spacing w:before="0" w:after="0" w:line="240" w:lineRule="auto"/>
              <w:ind w:firstLine="0"/>
              <w:jc w:val="center"/>
            </w:pPr>
          </w:p>
        </w:tc>
        <w:tc>
          <w:tcPr>
            <w:tcW w:w="1922" w:type="dxa"/>
            <w:vAlign w:val="center"/>
          </w:tcPr>
          <w:p w:rsidR="000A527D" w:rsidRPr="00335A68" w:rsidRDefault="000A527D" w:rsidP="00243718">
            <w:pPr>
              <w:spacing w:before="0" w:after="0" w:line="240" w:lineRule="auto"/>
              <w:ind w:firstLine="0"/>
              <w:jc w:val="center"/>
            </w:pPr>
          </w:p>
        </w:tc>
      </w:tr>
      <w:bookmarkEnd w:id="25"/>
    </w:tbl>
    <w:p w:rsidR="000A527D" w:rsidRDefault="000A527D" w:rsidP="00897AD1">
      <w:pPr>
        <w:shd w:val="clear" w:color="auto" w:fill="FFFFFF"/>
        <w:spacing w:before="0" w:after="0" w:line="240" w:lineRule="auto"/>
        <w:ind w:firstLine="0"/>
        <w:rPr>
          <w:sz w:val="24"/>
          <w:szCs w:val="24"/>
        </w:rPr>
      </w:pPr>
    </w:p>
    <w:p w:rsidR="000A527D" w:rsidRDefault="000A527D" w:rsidP="00897AD1">
      <w:pPr>
        <w:shd w:val="clear" w:color="auto" w:fill="FFFFFF"/>
        <w:spacing w:before="0" w:after="0" w:line="240" w:lineRule="auto"/>
        <w:ind w:firstLine="0"/>
        <w:rPr>
          <w:sz w:val="24"/>
          <w:szCs w:val="24"/>
        </w:rPr>
      </w:pPr>
      <w:r w:rsidRPr="00215E3C">
        <w:rPr>
          <w:sz w:val="24"/>
          <w:szCs w:val="24"/>
        </w:rPr>
        <w:t>Состав</w:t>
      </w:r>
      <w:r>
        <w:rPr>
          <w:sz w:val="24"/>
          <w:szCs w:val="24"/>
        </w:rPr>
        <w:t>или:</w:t>
      </w:r>
    </w:p>
    <w:p w:rsidR="000A527D" w:rsidRDefault="000A527D" w:rsidP="00897AD1">
      <w:pPr>
        <w:shd w:val="clear" w:color="auto" w:fill="FFFFFF"/>
        <w:spacing w:before="0" w:after="0" w:line="240" w:lineRule="auto"/>
        <w:ind w:firstLine="0"/>
        <w:rPr>
          <w:sz w:val="24"/>
          <w:szCs w:val="24"/>
        </w:rPr>
      </w:pPr>
      <w:r>
        <w:rPr>
          <w:sz w:val="24"/>
          <w:szCs w:val="24"/>
        </w:rPr>
        <w:t>Обучающийся</w:t>
      </w:r>
      <w:r w:rsidRPr="00215E3C">
        <w:rPr>
          <w:sz w:val="24"/>
          <w:szCs w:val="24"/>
        </w:rPr>
        <w:t>: _______________/______________________</w:t>
      </w:r>
      <w:r>
        <w:rPr>
          <w:sz w:val="24"/>
          <w:szCs w:val="24"/>
        </w:rPr>
        <w:t>______</w:t>
      </w:r>
    </w:p>
    <w:p w:rsidR="000A527D" w:rsidRDefault="000A527D" w:rsidP="00897AD1">
      <w:pPr>
        <w:shd w:val="clear" w:color="auto" w:fill="FFFFFF"/>
        <w:spacing w:before="0" w:after="0" w:line="240" w:lineRule="auto"/>
        <w:ind w:firstLine="0"/>
        <w:rPr>
          <w:sz w:val="20"/>
          <w:szCs w:val="20"/>
        </w:rPr>
      </w:pPr>
      <w:r w:rsidRPr="00215E3C">
        <w:rPr>
          <w:sz w:val="20"/>
          <w:szCs w:val="20"/>
        </w:rPr>
        <w:t xml:space="preserve">                                               (подпись)                  </w:t>
      </w:r>
      <w:r>
        <w:rPr>
          <w:sz w:val="20"/>
          <w:szCs w:val="20"/>
        </w:rPr>
        <w:t xml:space="preserve">  </w:t>
      </w:r>
      <w:r w:rsidRPr="00215E3C">
        <w:rPr>
          <w:sz w:val="20"/>
          <w:szCs w:val="20"/>
        </w:rPr>
        <w:t xml:space="preserve">  (ФИО</w:t>
      </w:r>
      <w:r>
        <w:rPr>
          <w:sz w:val="20"/>
          <w:szCs w:val="20"/>
        </w:rPr>
        <w:t>, должность, место работы</w:t>
      </w:r>
      <w:r w:rsidRPr="00215E3C">
        <w:rPr>
          <w:sz w:val="20"/>
          <w:szCs w:val="20"/>
        </w:rPr>
        <w:t>)</w:t>
      </w:r>
    </w:p>
    <w:p w:rsidR="000A527D" w:rsidRDefault="000A527D" w:rsidP="00897AD1">
      <w:pPr>
        <w:shd w:val="clear" w:color="auto" w:fill="FFFFFF"/>
        <w:ind w:firstLine="0"/>
        <w:rPr>
          <w:sz w:val="24"/>
          <w:szCs w:val="24"/>
        </w:rPr>
      </w:pPr>
      <w:r>
        <w:rPr>
          <w:sz w:val="24"/>
          <w:szCs w:val="24"/>
        </w:rPr>
        <w:t xml:space="preserve">Наставник: </w:t>
      </w:r>
      <w:r w:rsidRPr="00215E3C">
        <w:rPr>
          <w:sz w:val="24"/>
          <w:szCs w:val="24"/>
        </w:rPr>
        <w:t>_______________/______________________</w:t>
      </w:r>
      <w:r>
        <w:rPr>
          <w:sz w:val="24"/>
          <w:szCs w:val="24"/>
        </w:rPr>
        <w:t>_________________________</w:t>
      </w:r>
    </w:p>
    <w:p w:rsidR="000A527D" w:rsidRDefault="000A527D" w:rsidP="00897AD1">
      <w:pPr>
        <w:shd w:val="clear" w:color="auto" w:fill="FFFFFF"/>
        <w:spacing w:before="0" w:after="0" w:line="240" w:lineRule="auto"/>
        <w:ind w:firstLine="0"/>
        <w:rPr>
          <w:sz w:val="20"/>
          <w:szCs w:val="20"/>
        </w:rPr>
      </w:pPr>
      <w:r w:rsidRPr="00215E3C">
        <w:rPr>
          <w:sz w:val="20"/>
          <w:szCs w:val="20"/>
        </w:rPr>
        <w:t xml:space="preserve">                                        (подпись)                  </w:t>
      </w:r>
      <w:r>
        <w:rPr>
          <w:sz w:val="20"/>
          <w:szCs w:val="20"/>
        </w:rPr>
        <w:t xml:space="preserve">          </w:t>
      </w:r>
      <w:r w:rsidRPr="00215E3C">
        <w:rPr>
          <w:sz w:val="20"/>
          <w:szCs w:val="20"/>
        </w:rPr>
        <w:t xml:space="preserve">  (ФИО</w:t>
      </w:r>
      <w:r>
        <w:rPr>
          <w:sz w:val="20"/>
          <w:szCs w:val="20"/>
        </w:rPr>
        <w:t>, должность, место работы</w:t>
      </w:r>
      <w:r w:rsidRPr="00215E3C">
        <w:rPr>
          <w:sz w:val="20"/>
          <w:szCs w:val="20"/>
        </w:rPr>
        <w:t>)</w:t>
      </w:r>
    </w:p>
    <w:p w:rsidR="000A527D" w:rsidRPr="00215E3C" w:rsidRDefault="000A527D" w:rsidP="00897AD1">
      <w:pPr>
        <w:shd w:val="clear" w:color="auto" w:fill="FFFFFF"/>
        <w:ind w:firstLine="0"/>
        <w:rPr>
          <w:sz w:val="24"/>
          <w:szCs w:val="24"/>
        </w:rPr>
      </w:pPr>
      <w:r w:rsidRPr="00215E3C">
        <w:rPr>
          <w:sz w:val="24"/>
          <w:szCs w:val="24"/>
        </w:rPr>
        <w:t>Согласовано: ________________</w:t>
      </w:r>
      <w:r>
        <w:rPr>
          <w:sz w:val="24"/>
          <w:szCs w:val="24"/>
        </w:rPr>
        <w:t>/</w:t>
      </w:r>
      <w:r w:rsidRPr="00215E3C">
        <w:rPr>
          <w:sz w:val="24"/>
          <w:szCs w:val="24"/>
        </w:rPr>
        <w:t>__________________________________________</w:t>
      </w:r>
    </w:p>
    <w:p w:rsidR="000A527D" w:rsidRPr="00215E3C" w:rsidRDefault="000A527D" w:rsidP="00897AD1">
      <w:pPr>
        <w:shd w:val="clear" w:color="auto" w:fill="FFFFFF"/>
        <w:spacing w:before="0" w:after="0" w:line="240" w:lineRule="auto"/>
        <w:ind w:firstLine="720"/>
        <w:rPr>
          <w:sz w:val="20"/>
          <w:szCs w:val="20"/>
        </w:rPr>
      </w:pPr>
      <w:r w:rsidRPr="00215E3C">
        <w:rPr>
          <w:sz w:val="20"/>
          <w:szCs w:val="20"/>
        </w:rPr>
        <w:t xml:space="preserve">                     (подпись) </w:t>
      </w:r>
      <w:r>
        <w:rPr>
          <w:sz w:val="20"/>
          <w:szCs w:val="20"/>
        </w:rPr>
        <w:t xml:space="preserve">    </w:t>
      </w:r>
      <w:r w:rsidRPr="00215E3C">
        <w:rPr>
          <w:sz w:val="20"/>
          <w:szCs w:val="20"/>
        </w:rPr>
        <w:t xml:space="preserve">    (</w:t>
      </w:r>
      <w:r>
        <w:rPr>
          <w:sz w:val="20"/>
          <w:szCs w:val="20"/>
        </w:rPr>
        <w:t>руководитель организации</w:t>
      </w:r>
      <w:r w:rsidRPr="007823E5">
        <w:rPr>
          <w:sz w:val="20"/>
          <w:szCs w:val="20"/>
        </w:rPr>
        <w:t xml:space="preserve"> </w:t>
      </w:r>
      <w:r>
        <w:rPr>
          <w:sz w:val="20"/>
          <w:szCs w:val="20"/>
        </w:rPr>
        <w:t>или руководитель экспертного подразделения ФБУ РФЦСЭ при Минюсте России, на базе которой реализуется программа</w:t>
      </w:r>
      <w:r w:rsidRPr="0078404B">
        <w:rPr>
          <w:sz w:val="20"/>
          <w:szCs w:val="20"/>
          <w:highlight w:val="yellow"/>
        </w:rPr>
        <w:t>,</w:t>
      </w:r>
      <w:r>
        <w:rPr>
          <w:sz w:val="20"/>
          <w:szCs w:val="20"/>
        </w:rPr>
        <w:t xml:space="preserve"> должность</w:t>
      </w:r>
      <w:r w:rsidRPr="00215E3C">
        <w:rPr>
          <w:sz w:val="20"/>
          <w:szCs w:val="20"/>
        </w:rPr>
        <w:t>, ФИО)</w:t>
      </w:r>
    </w:p>
    <w:p w:rsidR="000A527D" w:rsidRDefault="000A527D" w:rsidP="00897AD1">
      <w:pPr>
        <w:shd w:val="clear" w:color="auto" w:fill="FFFFFF"/>
        <w:ind w:firstLine="720"/>
        <w:rPr>
          <w:sz w:val="24"/>
          <w:szCs w:val="24"/>
        </w:rPr>
      </w:pPr>
      <w:r w:rsidRPr="00215E3C">
        <w:rPr>
          <w:sz w:val="24"/>
          <w:szCs w:val="24"/>
        </w:rPr>
        <w:t>«____»____________________20___года</w:t>
      </w:r>
    </w:p>
    <w:p w:rsidR="000A527D" w:rsidRDefault="000A527D">
      <w:pPr>
        <w:spacing w:before="0" w:after="0" w:line="240" w:lineRule="auto"/>
        <w:ind w:firstLine="0"/>
        <w:jc w:val="left"/>
        <w:rPr>
          <w:b/>
          <w:bCs/>
          <w:sz w:val="24"/>
          <w:szCs w:val="24"/>
        </w:rPr>
      </w:pPr>
      <w:r>
        <w:rPr>
          <w:b/>
          <w:bCs/>
          <w:sz w:val="24"/>
          <w:szCs w:val="24"/>
        </w:rPr>
        <w:br w:type="page"/>
      </w:r>
    </w:p>
    <w:p w:rsidR="000A527D" w:rsidRDefault="000A527D" w:rsidP="003766EA">
      <w:pPr>
        <w:keepNext/>
        <w:keepLines/>
        <w:spacing w:before="0" w:after="0" w:line="240" w:lineRule="auto"/>
        <w:jc w:val="right"/>
        <w:rPr>
          <w:sz w:val="24"/>
          <w:szCs w:val="24"/>
        </w:rPr>
      </w:pPr>
      <w:r w:rsidRPr="004461AC">
        <w:rPr>
          <w:sz w:val="24"/>
          <w:szCs w:val="24"/>
        </w:rPr>
        <w:t xml:space="preserve">Приложение № </w:t>
      </w:r>
      <w:r>
        <w:rPr>
          <w:sz w:val="24"/>
          <w:szCs w:val="24"/>
        </w:rPr>
        <w:t>2</w:t>
      </w:r>
      <w:r w:rsidRPr="004461AC">
        <w:rPr>
          <w:sz w:val="24"/>
          <w:szCs w:val="24"/>
        </w:rPr>
        <w:br/>
        <w:t>к Договору</w:t>
      </w:r>
      <w:r>
        <w:rPr>
          <w:sz w:val="24"/>
          <w:szCs w:val="24"/>
        </w:rPr>
        <w:t xml:space="preserve"> </w:t>
      </w:r>
      <w:r w:rsidRPr="004461AC">
        <w:rPr>
          <w:sz w:val="24"/>
          <w:szCs w:val="24"/>
        </w:rPr>
        <w:t>об образовании № ___________</w:t>
      </w:r>
    </w:p>
    <w:p w:rsidR="000A527D" w:rsidRDefault="000A527D" w:rsidP="00750BA6">
      <w:pPr>
        <w:keepNext/>
        <w:keepLines/>
        <w:spacing w:before="0" w:after="0" w:line="240" w:lineRule="auto"/>
        <w:jc w:val="right"/>
        <w:rPr>
          <w:sz w:val="24"/>
          <w:szCs w:val="24"/>
        </w:rPr>
      </w:pPr>
      <w:r w:rsidRPr="004461AC">
        <w:rPr>
          <w:sz w:val="24"/>
          <w:szCs w:val="24"/>
        </w:rPr>
        <w:t>на обучение</w:t>
      </w:r>
      <w:r>
        <w:rPr>
          <w:sz w:val="24"/>
          <w:szCs w:val="24"/>
        </w:rPr>
        <w:t xml:space="preserve"> </w:t>
      </w:r>
      <w:r w:rsidRPr="004461AC">
        <w:rPr>
          <w:sz w:val="24"/>
          <w:szCs w:val="24"/>
        </w:rPr>
        <w:t xml:space="preserve">по </w:t>
      </w:r>
      <w:r>
        <w:rPr>
          <w:sz w:val="24"/>
          <w:szCs w:val="24"/>
        </w:rPr>
        <w:t xml:space="preserve">дополнительной профессиональной </w:t>
      </w:r>
    </w:p>
    <w:p w:rsidR="000A527D" w:rsidRPr="004461AC" w:rsidRDefault="000A527D" w:rsidP="00750BA6">
      <w:pPr>
        <w:keepNext/>
        <w:keepLines/>
        <w:spacing w:before="0" w:after="0" w:line="240" w:lineRule="auto"/>
        <w:jc w:val="right"/>
        <w:rPr>
          <w:sz w:val="24"/>
          <w:szCs w:val="24"/>
        </w:rPr>
      </w:pPr>
      <w:r w:rsidRPr="004461AC">
        <w:rPr>
          <w:sz w:val="24"/>
          <w:szCs w:val="24"/>
        </w:rPr>
        <w:t xml:space="preserve">программе профессиональной переподготовки </w:t>
      </w:r>
    </w:p>
    <w:p w:rsidR="000A527D" w:rsidRPr="004461AC" w:rsidRDefault="000A527D" w:rsidP="003766EA">
      <w:pPr>
        <w:keepNext/>
        <w:keepLines/>
        <w:spacing w:before="0" w:after="0" w:line="240" w:lineRule="auto"/>
        <w:jc w:val="right"/>
        <w:rPr>
          <w:sz w:val="24"/>
          <w:szCs w:val="24"/>
        </w:rPr>
      </w:pPr>
      <w:r w:rsidRPr="004461AC">
        <w:rPr>
          <w:sz w:val="24"/>
          <w:szCs w:val="24"/>
        </w:rPr>
        <w:t>по экспертной специальности</w:t>
      </w:r>
      <w:r w:rsidRPr="004461AC">
        <w:rPr>
          <w:sz w:val="24"/>
          <w:szCs w:val="24"/>
        </w:rPr>
        <w:br/>
        <w:t>от «</w:t>
      </w:r>
      <w:r w:rsidRPr="004461AC">
        <w:rPr>
          <w:sz w:val="24"/>
          <w:szCs w:val="24"/>
          <w:u w:val="single"/>
        </w:rPr>
        <w:t xml:space="preserve">      </w:t>
      </w:r>
      <w:r w:rsidRPr="004461AC">
        <w:rPr>
          <w:sz w:val="24"/>
          <w:szCs w:val="24"/>
        </w:rPr>
        <w:t xml:space="preserve">»   </w:t>
      </w:r>
      <w:r w:rsidRPr="004461AC">
        <w:rPr>
          <w:sz w:val="24"/>
          <w:szCs w:val="24"/>
          <w:u w:val="single"/>
        </w:rPr>
        <w:t>                   </w:t>
      </w:r>
      <w:r w:rsidRPr="004461AC">
        <w:rPr>
          <w:sz w:val="24"/>
          <w:szCs w:val="24"/>
        </w:rPr>
        <w:t xml:space="preserve"> 20</w:t>
      </w:r>
      <w:r w:rsidRPr="004461AC">
        <w:rPr>
          <w:sz w:val="24"/>
          <w:szCs w:val="24"/>
          <w:u w:val="single"/>
        </w:rPr>
        <w:t>       </w:t>
      </w:r>
      <w:r w:rsidRPr="004461AC">
        <w:rPr>
          <w:sz w:val="24"/>
          <w:szCs w:val="24"/>
        </w:rPr>
        <w:t xml:space="preserve"> г.</w:t>
      </w:r>
    </w:p>
    <w:p w:rsidR="000A527D" w:rsidRPr="004461AC" w:rsidRDefault="000A527D" w:rsidP="003766EA">
      <w:pPr>
        <w:pStyle w:val="BodyTextIndent"/>
        <w:ind w:left="360" w:firstLine="0"/>
        <w:jc w:val="center"/>
        <w:rPr>
          <w:sz w:val="28"/>
          <w:szCs w:val="28"/>
        </w:rPr>
      </w:pPr>
    </w:p>
    <w:p w:rsidR="000A527D" w:rsidRPr="00AE680B" w:rsidRDefault="000A527D" w:rsidP="00F43B21">
      <w:pPr>
        <w:jc w:val="center"/>
        <w:rPr>
          <w:sz w:val="24"/>
          <w:szCs w:val="24"/>
        </w:rPr>
      </w:pPr>
      <w:r>
        <w:rPr>
          <w:sz w:val="24"/>
          <w:szCs w:val="24"/>
        </w:rPr>
        <w:t>(</w:t>
      </w:r>
      <w:r w:rsidRPr="00AE680B">
        <w:rPr>
          <w:sz w:val="24"/>
          <w:szCs w:val="24"/>
        </w:rPr>
        <w:t>Форма Акта об оказанных услуг</w:t>
      </w:r>
      <w:r>
        <w:rPr>
          <w:sz w:val="24"/>
          <w:szCs w:val="24"/>
        </w:rPr>
        <w:t>)</w:t>
      </w:r>
    </w:p>
    <w:p w:rsidR="000A527D" w:rsidRDefault="000A527D" w:rsidP="00F43B21">
      <w:pPr>
        <w:spacing w:before="0" w:after="0" w:line="240" w:lineRule="auto"/>
        <w:jc w:val="center"/>
        <w:rPr>
          <w:sz w:val="16"/>
          <w:szCs w:val="16"/>
        </w:rPr>
      </w:pPr>
    </w:p>
    <w:p w:rsidR="000A527D" w:rsidRPr="00692A29" w:rsidRDefault="000A527D" w:rsidP="00F43B21">
      <w:pPr>
        <w:spacing w:before="0" w:after="0" w:line="240" w:lineRule="auto"/>
        <w:jc w:val="center"/>
        <w:rPr>
          <w:sz w:val="20"/>
          <w:szCs w:val="20"/>
        </w:rPr>
      </w:pPr>
      <w:r w:rsidRPr="00692A29">
        <w:rPr>
          <w:sz w:val="20"/>
          <w:szCs w:val="20"/>
        </w:rPr>
        <w:t>А К Т</w:t>
      </w:r>
    </w:p>
    <w:p w:rsidR="000A527D" w:rsidRPr="00692A29" w:rsidRDefault="000A527D" w:rsidP="00F43B21">
      <w:pPr>
        <w:spacing w:before="0" w:after="0" w:line="240" w:lineRule="auto"/>
        <w:jc w:val="center"/>
        <w:rPr>
          <w:sz w:val="20"/>
          <w:szCs w:val="20"/>
        </w:rPr>
      </w:pPr>
      <w:r w:rsidRPr="00692A29">
        <w:rPr>
          <w:sz w:val="20"/>
          <w:szCs w:val="20"/>
        </w:rPr>
        <w:t>об оказанных услугах</w:t>
      </w:r>
    </w:p>
    <w:p w:rsidR="000A527D" w:rsidRPr="00692A29" w:rsidRDefault="000A527D" w:rsidP="00F43B21">
      <w:pPr>
        <w:spacing w:before="0" w:after="0" w:line="240" w:lineRule="auto"/>
        <w:jc w:val="center"/>
        <w:rPr>
          <w:sz w:val="20"/>
          <w:szCs w:val="20"/>
        </w:rPr>
      </w:pPr>
      <w:r w:rsidRPr="00692A29">
        <w:rPr>
          <w:sz w:val="20"/>
          <w:szCs w:val="20"/>
        </w:rPr>
        <w:t>по Договору №______об образовании на обучение</w:t>
      </w:r>
    </w:p>
    <w:p w:rsidR="000A527D" w:rsidRPr="00692A29" w:rsidRDefault="000A527D" w:rsidP="00F43B21">
      <w:pPr>
        <w:spacing w:before="0" w:after="0" w:line="240" w:lineRule="auto"/>
        <w:jc w:val="center"/>
        <w:rPr>
          <w:sz w:val="20"/>
          <w:szCs w:val="20"/>
        </w:rPr>
      </w:pPr>
      <w:r w:rsidRPr="00692A29">
        <w:rPr>
          <w:sz w:val="20"/>
          <w:szCs w:val="20"/>
        </w:rPr>
        <w:t>по программе профессиональной</w:t>
      </w:r>
      <w:r>
        <w:rPr>
          <w:sz w:val="20"/>
          <w:szCs w:val="20"/>
        </w:rPr>
        <w:t xml:space="preserve"> переподготовки</w:t>
      </w:r>
    </w:p>
    <w:p w:rsidR="000A527D" w:rsidRPr="00692A29" w:rsidRDefault="000A527D" w:rsidP="00F43B21">
      <w:pPr>
        <w:spacing w:before="0" w:after="0" w:line="240" w:lineRule="auto"/>
        <w:jc w:val="center"/>
        <w:rPr>
          <w:sz w:val="20"/>
          <w:szCs w:val="20"/>
        </w:rPr>
      </w:pPr>
      <w:r w:rsidRPr="00692A29">
        <w:rPr>
          <w:sz w:val="20"/>
          <w:szCs w:val="20"/>
        </w:rPr>
        <w:t>от «</w:t>
      </w:r>
      <w:r w:rsidRPr="00692A29">
        <w:rPr>
          <w:sz w:val="20"/>
          <w:szCs w:val="20"/>
          <w:u w:val="single"/>
        </w:rPr>
        <w:t xml:space="preserve">      </w:t>
      </w:r>
      <w:r w:rsidRPr="00692A29">
        <w:rPr>
          <w:sz w:val="20"/>
          <w:szCs w:val="20"/>
        </w:rPr>
        <w:t xml:space="preserve">»   </w:t>
      </w:r>
      <w:r w:rsidRPr="00692A29">
        <w:rPr>
          <w:sz w:val="20"/>
          <w:szCs w:val="20"/>
          <w:u w:val="single"/>
        </w:rPr>
        <w:t>                   </w:t>
      </w:r>
      <w:r w:rsidRPr="00692A29">
        <w:rPr>
          <w:sz w:val="20"/>
          <w:szCs w:val="20"/>
        </w:rPr>
        <w:t xml:space="preserve"> 20</w:t>
      </w:r>
      <w:r w:rsidRPr="00692A29">
        <w:rPr>
          <w:sz w:val="20"/>
          <w:szCs w:val="20"/>
          <w:u w:val="single"/>
        </w:rPr>
        <w:t>       </w:t>
      </w:r>
      <w:r w:rsidRPr="00692A29">
        <w:rPr>
          <w:sz w:val="20"/>
          <w:szCs w:val="20"/>
        </w:rPr>
        <w:t xml:space="preserve"> г.</w:t>
      </w:r>
    </w:p>
    <w:p w:rsidR="000A527D" w:rsidRPr="00692A29" w:rsidRDefault="000A527D" w:rsidP="00F43B21">
      <w:pPr>
        <w:spacing w:before="0" w:after="0" w:line="240" w:lineRule="auto"/>
        <w:jc w:val="center"/>
        <w:rPr>
          <w:sz w:val="20"/>
          <w:szCs w:val="20"/>
        </w:rPr>
      </w:pPr>
    </w:p>
    <w:p w:rsidR="000A527D" w:rsidRPr="00692A29" w:rsidRDefault="000A527D" w:rsidP="00F43B21">
      <w:pPr>
        <w:spacing w:before="0" w:after="0" w:line="240" w:lineRule="auto"/>
        <w:rPr>
          <w:sz w:val="20"/>
          <w:szCs w:val="20"/>
        </w:rPr>
      </w:pPr>
      <w:r w:rsidRPr="00692A29">
        <w:rPr>
          <w:sz w:val="20"/>
          <w:szCs w:val="20"/>
        </w:rPr>
        <w:t>г. Москва                                                                                                           «____»___________20__г.</w:t>
      </w:r>
    </w:p>
    <w:p w:rsidR="000A527D" w:rsidRDefault="000A527D" w:rsidP="00F43B21">
      <w:pPr>
        <w:spacing w:before="0" w:after="0" w:line="240" w:lineRule="auto"/>
        <w:rPr>
          <w:sz w:val="20"/>
          <w:szCs w:val="20"/>
        </w:rPr>
      </w:pPr>
      <w:r w:rsidRPr="00692A29">
        <w:rPr>
          <w:sz w:val="20"/>
          <w:szCs w:val="20"/>
        </w:rPr>
        <w:t>Федеральное бюджетное учреждение Российский федеральный центр судебной экспертизы при Министерстве юстиции Российской Федерации (ФБУ РФЦСЭ при Минюсте России), осуществляющее образовательную деятельность на основании лицензии от 29 мая 2012 г. № 0021, выданной Федеральной службой по надзору в сфере образования и науки, именуемое в дальнейшем «Исполнитель», в лице __________________________, действующего(ей) на основании _______________________________________________________,</w:t>
      </w:r>
    </w:p>
    <w:p w:rsidR="000A527D" w:rsidRPr="00FD0EAF" w:rsidRDefault="000A527D" w:rsidP="00FD0EAF">
      <w:pPr>
        <w:spacing w:before="0" w:after="0" w:line="240" w:lineRule="auto"/>
        <w:ind w:firstLine="0"/>
        <w:rPr>
          <w:i/>
          <w:iCs/>
          <w:sz w:val="20"/>
          <w:szCs w:val="20"/>
        </w:rPr>
      </w:pPr>
      <w:r w:rsidRPr="00692A29">
        <w:rPr>
          <w:sz w:val="20"/>
          <w:szCs w:val="20"/>
        </w:rPr>
        <w:t>и  ______________________________________________________ именуемый в дальнейшем</w:t>
      </w:r>
      <w:r>
        <w:rPr>
          <w:sz w:val="20"/>
          <w:szCs w:val="20"/>
        </w:rPr>
        <w:br/>
        <w:t xml:space="preserve">                                </w:t>
      </w:r>
      <w:r w:rsidRPr="00692A29">
        <w:rPr>
          <w:sz w:val="20"/>
          <w:szCs w:val="20"/>
        </w:rPr>
        <w:t xml:space="preserve"> </w:t>
      </w:r>
      <w:r>
        <w:rPr>
          <w:sz w:val="20"/>
          <w:szCs w:val="20"/>
        </w:rPr>
        <w:t>(</w:t>
      </w:r>
      <w:r w:rsidRPr="00692A29">
        <w:rPr>
          <w:i/>
          <w:iCs/>
          <w:sz w:val="20"/>
          <w:szCs w:val="20"/>
        </w:rPr>
        <w:t xml:space="preserve"> </w:t>
      </w:r>
      <w:r w:rsidRPr="00FD0EAF">
        <w:rPr>
          <w:i/>
          <w:iCs/>
          <w:sz w:val="20"/>
          <w:szCs w:val="20"/>
        </w:rPr>
        <w:t>фамилия, имя, отчество)</w:t>
      </w:r>
    </w:p>
    <w:p w:rsidR="000A527D" w:rsidRPr="00692A29" w:rsidRDefault="000A527D" w:rsidP="00F43B21">
      <w:pPr>
        <w:spacing w:before="0" w:after="0" w:line="240" w:lineRule="auto"/>
        <w:ind w:firstLine="0"/>
        <w:rPr>
          <w:sz w:val="20"/>
          <w:szCs w:val="20"/>
        </w:rPr>
      </w:pPr>
      <w:r>
        <w:rPr>
          <w:sz w:val="20"/>
          <w:szCs w:val="20"/>
        </w:rPr>
        <w:t>«Обучающийся»</w:t>
      </w:r>
      <w:r w:rsidRPr="00692A29">
        <w:rPr>
          <w:sz w:val="20"/>
          <w:szCs w:val="20"/>
        </w:rPr>
        <w:t>, совместно именуемые Стороны, а по отдельности Сторона, составили настоящий акт о нижеследующем:</w:t>
      </w:r>
    </w:p>
    <w:p w:rsidR="000A527D" w:rsidRPr="00692A29" w:rsidRDefault="000A527D" w:rsidP="00F43B21">
      <w:pPr>
        <w:spacing w:before="0" w:after="0" w:line="240" w:lineRule="auto"/>
        <w:rPr>
          <w:sz w:val="20"/>
          <w:szCs w:val="20"/>
        </w:rPr>
      </w:pPr>
      <w:r w:rsidRPr="00692A29">
        <w:rPr>
          <w:sz w:val="20"/>
          <w:szCs w:val="20"/>
        </w:rPr>
        <w:t>1.</w:t>
      </w:r>
      <w:r w:rsidRPr="00692A29">
        <w:rPr>
          <w:sz w:val="20"/>
          <w:szCs w:val="20"/>
        </w:rPr>
        <w:tab/>
        <w:t>Услуги по Договор</w:t>
      </w:r>
      <w:r w:rsidRPr="005A62DA">
        <w:rPr>
          <w:sz w:val="20"/>
          <w:szCs w:val="20"/>
        </w:rPr>
        <w:t>у №</w:t>
      </w:r>
      <w:bookmarkStart w:id="26" w:name="_GoBack"/>
      <w:bookmarkEnd w:id="26"/>
      <w:r w:rsidRPr="00692A29">
        <w:rPr>
          <w:sz w:val="20"/>
          <w:szCs w:val="20"/>
        </w:rPr>
        <w:t>___________</w:t>
      </w:r>
      <w:r>
        <w:rPr>
          <w:sz w:val="20"/>
          <w:szCs w:val="20"/>
        </w:rPr>
        <w:t xml:space="preserve"> </w:t>
      </w:r>
      <w:r w:rsidRPr="005A62DA">
        <w:rPr>
          <w:sz w:val="20"/>
          <w:szCs w:val="20"/>
        </w:rPr>
        <w:t>о</w:t>
      </w:r>
      <w:r w:rsidRPr="00692A29">
        <w:rPr>
          <w:sz w:val="20"/>
          <w:szCs w:val="20"/>
        </w:rPr>
        <w:t>б образовании на обучение по дополнительной профессиональной программе профессиональной</w:t>
      </w:r>
      <w:r>
        <w:rPr>
          <w:sz w:val="20"/>
          <w:szCs w:val="20"/>
        </w:rPr>
        <w:t xml:space="preserve"> переподготовки</w:t>
      </w:r>
      <w:r w:rsidRPr="00692A29">
        <w:rPr>
          <w:sz w:val="20"/>
          <w:szCs w:val="20"/>
        </w:rPr>
        <w:t xml:space="preserve"> </w:t>
      </w:r>
      <w:r>
        <w:rPr>
          <w:sz w:val="20"/>
          <w:szCs w:val="20"/>
        </w:rPr>
        <w:t xml:space="preserve"> </w:t>
      </w:r>
      <w:r w:rsidRPr="00692A29">
        <w:rPr>
          <w:sz w:val="20"/>
          <w:szCs w:val="20"/>
        </w:rPr>
        <w:t>от «</w:t>
      </w:r>
      <w:r w:rsidRPr="00692A29">
        <w:rPr>
          <w:sz w:val="20"/>
          <w:szCs w:val="20"/>
          <w:u w:val="single"/>
        </w:rPr>
        <w:t xml:space="preserve">      </w:t>
      </w:r>
      <w:r w:rsidRPr="00692A29">
        <w:rPr>
          <w:sz w:val="20"/>
          <w:szCs w:val="20"/>
        </w:rPr>
        <w:t xml:space="preserve">»   </w:t>
      </w:r>
      <w:r w:rsidRPr="00692A29">
        <w:rPr>
          <w:sz w:val="20"/>
          <w:szCs w:val="20"/>
          <w:u w:val="single"/>
        </w:rPr>
        <w:t>                   </w:t>
      </w:r>
      <w:r w:rsidRPr="00692A29">
        <w:rPr>
          <w:sz w:val="20"/>
          <w:szCs w:val="20"/>
        </w:rPr>
        <w:t xml:space="preserve"> 20</w:t>
      </w:r>
      <w:r w:rsidRPr="00692A29">
        <w:rPr>
          <w:sz w:val="20"/>
          <w:szCs w:val="20"/>
          <w:u w:val="single"/>
        </w:rPr>
        <w:t>       </w:t>
      </w:r>
      <w:r w:rsidRPr="00692A29">
        <w:rPr>
          <w:sz w:val="20"/>
          <w:szCs w:val="20"/>
        </w:rPr>
        <w:t xml:space="preserve"> г. (далее – Договор) оказаны Исполнителем в полном объеме, надлежащим образом и в установленный Договором срок. Претензий к Исполнителю по оказанным услугам у </w:t>
      </w:r>
      <w:r>
        <w:rPr>
          <w:sz w:val="20"/>
          <w:szCs w:val="20"/>
        </w:rPr>
        <w:t>Обучающегося</w:t>
      </w:r>
      <w:r w:rsidRPr="00692A29">
        <w:rPr>
          <w:sz w:val="20"/>
          <w:szCs w:val="20"/>
        </w:rPr>
        <w:t xml:space="preserve"> не имеется. </w:t>
      </w:r>
    </w:p>
    <w:p w:rsidR="000A527D" w:rsidRPr="00692A29" w:rsidRDefault="000A527D" w:rsidP="00F43B21">
      <w:pPr>
        <w:spacing w:before="0" w:after="0" w:line="240" w:lineRule="auto"/>
        <w:rPr>
          <w:sz w:val="20"/>
          <w:szCs w:val="20"/>
        </w:rPr>
      </w:pPr>
      <w:r w:rsidRPr="00692A29">
        <w:rPr>
          <w:sz w:val="20"/>
          <w:szCs w:val="20"/>
        </w:rPr>
        <w:t>2.</w:t>
      </w:r>
      <w:r w:rsidRPr="00692A29">
        <w:rPr>
          <w:sz w:val="20"/>
          <w:szCs w:val="20"/>
        </w:rPr>
        <w:tab/>
        <w:t>Стоимость оказанных услуг составила ______________ (</w:t>
      </w:r>
      <w:r w:rsidRPr="00692A29">
        <w:rPr>
          <w:i/>
          <w:iCs/>
          <w:sz w:val="20"/>
          <w:szCs w:val="20"/>
        </w:rPr>
        <w:t>сумма прописью</w:t>
      </w:r>
      <w:r w:rsidRPr="00692A29">
        <w:rPr>
          <w:sz w:val="20"/>
          <w:szCs w:val="20"/>
        </w:rPr>
        <w:t>) рублей ____ коп. Реализация услуг не облагается НДС (</w:t>
      </w:r>
      <w:hyperlink r:id="rId11" w:history="1">
        <w:r w:rsidRPr="00692A29">
          <w:rPr>
            <w:rStyle w:val="Hyperlink"/>
            <w:sz w:val="20"/>
            <w:szCs w:val="20"/>
          </w:rPr>
          <w:t>подп. 14 п. 2 ст. 149</w:t>
        </w:r>
      </w:hyperlink>
      <w:r w:rsidRPr="00692A29">
        <w:rPr>
          <w:sz w:val="20"/>
          <w:szCs w:val="20"/>
        </w:rPr>
        <w:t xml:space="preserve"> НК РФ).</w:t>
      </w:r>
    </w:p>
    <w:p w:rsidR="000A527D" w:rsidRPr="00692A29" w:rsidRDefault="000A527D" w:rsidP="00F43B21">
      <w:pPr>
        <w:jc w:val="center"/>
        <w:rPr>
          <w:sz w:val="20"/>
          <w:szCs w:val="20"/>
        </w:rPr>
      </w:pPr>
      <w:r w:rsidRPr="00692A29">
        <w:rPr>
          <w:sz w:val="20"/>
          <w:szCs w:val="20"/>
        </w:rPr>
        <w:t>3. Подписи сторон</w:t>
      </w:r>
    </w:p>
    <w:tbl>
      <w:tblPr>
        <w:tblW w:w="4795"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504"/>
        <w:gridCol w:w="4676"/>
      </w:tblGrid>
      <w:tr w:rsidR="000A527D" w:rsidRPr="00692A29">
        <w:tc>
          <w:tcPr>
            <w:tcW w:w="2453" w:type="pct"/>
          </w:tcPr>
          <w:p w:rsidR="000A527D" w:rsidRPr="00692A29" w:rsidRDefault="000A527D" w:rsidP="00B55142">
            <w:pPr>
              <w:rPr>
                <w:sz w:val="20"/>
                <w:szCs w:val="20"/>
              </w:rPr>
            </w:pPr>
            <w:r w:rsidRPr="00692A29">
              <w:rPr>
                <w:b/>
                <w:bCs/>
                <w:sz w:val="20"/>
                <w:szCs w:val="20"/>
              </w:rPr>
              <w:t>Обучающийся</w:t>
            </w:r>
          </w:p>
        </w:tc>
        <w:tc>
          <w:tcPr>
            <w:tcW w:w="2547" w:type="pct"/>
          </w:tcPr>
          <w:p w:rsidR="000A527D" w:rsidRPr="00692A29" w:rsidRDefault="000A527D" w:rsidP="00B55142">
            <w:pPr>
              <w:rPr>
                <w:sz w:val="20"/>
                <w:szCs w:val="20"/>
              </w:rPr>
            </w:pPr>
            <w:r w:rsidRPr="00692A29">
              <w:rPr>
                <w:b/>
                <w:bCs/>
                <w:sz w:val="20"/>
                <w:szCs w:val="20"/>
              </w:rPr>
              <w:t>Исполнитель</w:t>
            </w:r>
          </w:p>
        </w:tc>
      </w:tr>
      <w:tr w:rsidR="000A527D" w:rsidRPr="00692A29">
        <w:tc>
          <w:tcPr>
            <w:tcW w:w="2453" w:type="pct"/>
            <w:tcBorders>
              <w:bottom w:val="single" w:sz="2" w:space="0" w:color="auto"/>
            </w:tcBorders>
          </w:tcPr>
          <w:p w:rsidR="000A527D" w:rsidRPr="00692A29" w:rsidRDefault="000A527D" w:rsidP="00F0148B">
            <w:pPr>
              <w:ind w:firstLine="0"/>
              <w:rPr>
                <w:sz w:val="20"/>
                <w:szCs w:val="20"/>
              </w:rPr>
            </w:pPr>
            <w:r w:rsidRPr="00692A29">
              <w:rPr>
                <w:sz w:val="20"/>
                <w:szCs w:val="20"/>
              </w:rPr>
              <w:t xml:space="preserve">Ф.И.О. </w:t>
            </w:r>
            <w:r w:rsidRPr="00692A29">
              <w:rPr>
                <w:sz w:val="20"/>
                <w:szCs w:val="20"/>
                <w:u w:val="single"/>
              </w:rPr>
              <w:t>                                    </w:t>
            </w:r>
          </w:p>
        </w:tc>
        <w:tc>
          <w:tcPr>
            <w:tcW w:w="2547" w:type="pct"/>
            <w:tcBorders>
              <w:bottom w:val="single" w:sz="2" w:space="0" w:color="auto"/>
            </w:tcBorders>
          </w:tcPr>
          <w:p w:rsidR="000A527D" w:rsidRPr="00692A29" w:rsidRDefault="000A527D" w:rsidP="00F0148B">
            <w:pPr>
              <w:ind w:firstLine="0"/>
              <w:rPr>
                <w:sz w:val="20"/>
                <w:szCs w:val="20"/>
              </w:rPr>
            </w:pPr>
            <w:r w:rsidRPr="00692A29">
              <w:rPr>
                <w:b/>
                <w:bCs/>
                <w:sz w:val="20"/>
                <w:szCs w:val="20"/>
              </w:rPr>
              <w:t>ФБУ РФЦСЭ при Минюсте России</w:t>
            </w:r>
          </w:p>
        </w:tc>
      </w:tr>
      <w:tr w:rsidR="000A527D" w:rsidRPr="00692A29">
        <w:tc>
          <w:tcPr>
            <w:tcW w:w="2453" w:type="pct"/>
            <w:tcBorders>
              <w:top w:val="single" w:sz="2" w:space="0" w:color="auto"/>
              <w:left w:val="single" w:sz="2" w:space="0" w:color="auto"/>
              <w:bottom w:val="single" w:sz="4" w:space="0" w:color="auto"/>
              <w:right w:val="single" w:sz="2" w:space="0" w:color="auto"/>
            </w:tcBorders>
          </w:tcPr>
          <w:p w:rsidR="000A527D" w:rsidRPr="00692A29" w:rsidRDefault="000A527D" w:rsidP="00B55142">
            <w:pPr>
              <w:rPr>
                <w:sz w:val="20"/>
                <w:szCs w:val="20"/>
                <w:u w:val="single"/>
              </w:rPr>
            </w:pPr>
            <w:r w:rsidRPr="00692A29">
              <w:rPr>
                <w:sz w:val="20"/>
                <w:szCs w:val="20"/>
                <w:u w:val="single"/>
              </w:rPr>
              <w:t xml:space="preserve">      (подпись)      </w:t>
            </w:r>
          </w:p>
          <w:p w:rsidR="000A527D" w:rsidRPr="00692A29" w:rsidRDefault="000A527D" w:rsidP="00B55142">
            <w:pPr>
              <w:rPr>
                <w:sz w:val="20"/>
                <w:szCs w:val="20"/>
              </w:rPr>
            </w:pPr>
            <w:r w:rsidRPr="00692A29">
              <w:rPr>
                <w:sz w:val="20"/>
                <w:szCs w:val="20"/>
                <w:u w:val="single"/>
              </w:rPr>
              <w:t>          (ФИО)          </w:t>
            </w:r>
          </w:p>
        </w:tc>
        <w:tc>
          <w:tcPr>
            <w:tcW w:w="2547" w:type="pct"/>
            <w:tcBorders>
              <w:top w:val="single" w:sz="2" w:space="0" w:color="auto"/>
              <w:left w:val="single" w:sz="2" w:space="0" w:color="auto"/>
              <w:bottom w:val="single" w:sz="4" w:space="0" w:color="auto"/>
              <w:right w:val="single" w:sz="2" w:space="0" w:color="auto"/>
            </w:tcBorders>
          </w:tcPr>
          <w:p w:rsidR="000A527D" w:rsidRPr="00692A29" w:rsidRDefault="000A527D" w:rsidP="00B55142">
            <w:pPr>
              <w:jc w:val="center"/>
              <w:rPr>
                <w:sz w:val="20"/>
                <w:szCs w:val="20"/>
              </w:rPr>
            </w:pPr>
            <w:r w:rsidRPr="00692A29">
              <w:rPr>
                <w:sz w:val="20"/>
                <w:szCs w:val="20"/>
                <w:u w:val="single"/>
              </w:rPr>
              <w:t xml:space="preserve">     (должность)      </w:t>
            </w:r>
            <w:r w:rsidRPr="00692A29">
              <w:rPr>
                <w:sz w:val="20"/>
                <w:szCs w:val="20"/>
              </w:rPr>
              <w:br/>
            </w:r>
            <w:r w:rsidRPr="00692A29">
              <w:rPr>
                <w:sz w:val="20"/>
                <w:szCs w:val="20"/>
                <w:u w:val="single"/>
              </w:rPr>
              <w:t>      (подпись)    </w:t>
            </w:r>
            <w:r w:rsidRPr="00692A29">
              <w:rPr>
                <w:sz w:val="20"/>
                <w:szCs w:val="20"/>
              </w:rPr>
              <w:t>/</w:t>
            </w:r>
            <w:r w:rsidRPr="00692A29">
              <w:rPr>
                <w:sz w:val="20"/>
                <w:szCs w:val="20"/>
                <w:u w:val="single"/>
              </w:rPr>
              <w:t>     (ФИО)  </w:t>
            </w:r>
            <w:r w:rsidRPr="00692A29">
              <w:rPr>
                <w:sz w:val="20"/>
                <w:szCs w:val="20"/>
              </w:rPr>
              <w:t>/</w:t>
            </w:r>
            <w:r w:rsidRPr="00692A29">
              <w:rPr>
                <w:sz w:val="20"/>
                <w:szCs w:val="20"/>
              </w:rPr>
              <w:br/>
            </w:r>
            <w:r w:rsidRPr="00692A29">
              <w:rPr>
                <w:i/>
                <w:iCs/>
                <w:sz w:val="20"/>
                <w:szCs w:val="20"/>
              </w:rPr>
              <w:t>М.П.</w:t>
            </w:r>
          </w:p>
        </w:tc>
      </w:tr>
    </w:tbl>
    <w:p w:rsidR="000A527D" w:rsidRDefault="000A527D" w:rsidP="00F43B21">
      <w:pPr>
        <w:jc w:val="center"/>
        <w:rPr>
          <w:b/>
          <w:bCs/>
          <w:sz w:val="24"/>
          <w:szCs w:val="24"/>
        </w:rPr>
      </w:pPr>
    </w:p>
    <w:p w:rsidR="000A527D" w:rsidRDefault="000A527D" w:rsidP="00F43B21">
      <w:pPr>
        <w:jc w:val="center"/>
        <w:rPr>
          <w:b/>
          <w:bCs/>
          <w:sz w:val="24"/>
          <w:szCs w:val="24"/>
        </w:rPr>
      </w:pPr>
      <w:r w:rsidRPr="006D15CB">
        <w:rPr>
          <w:b/>
          <w:bCs/>
          <w:sz w:val="24"/>
          <w:szCs w:val="24"/>
        </w:rPr>
        <w:t>Согласован</w:t>
      </w:r>
      <w:r>
        <w:rPr>
          <w:b/>
          <w:bCs/>
          <w:sz w:val="24"/>
          <w:szCs w:val="24"/>
        </w:rPr>
        <w:t>о</w:t>
      </w:r>
      <w:r w:rsidRPr="006D15CB">
        <w:rPr>
          <w:b/>
          <w:bCs/>
          <w:sz w:val="24"/>
          <w:szCs w:val="24"/>
        </w:rPr>
        <w:t xml:space="preserve"> сторонами</w:t>
      </w:r>
      <w:r>
        <w:rPr>
          <w:b/>
          <w:bCs/>
          <w:sz w:val="24"/>
          <w:szCs w:val="24"/>
        </w:rPr>
        <w:t>:</w:t>
      </w:r>
    </w:p>
    <w:tbl>
      <w:tblPr>
        <w:tblW w:w="4795"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504"/>
        <w:gridCol w:w="4676"/>
      </w:tblGrid>
      <w:tr w:rsidR="000A527D" w:rsidRPr="00692A29">
        <w:tc>
          <w:tcPr>
            <w:tcW w:w="2453" w:type="pct"/>
          </w:tcPr>
          <w:p w:rsidR="000A527D" w:rsidRPr="00692A29" w:rsidRDefault="000A527D" w:rsidP="00207D49">
            <w:pPr>
              <w:rPr>
                <w:sz w:val="20"/>
                <w:szCs w:val="20"/>
              </w:rPr>
            </w:pPr>
            <w:r w:rsidRPr="00692A29">
              <w:rPr>
                <w:b/>
                <w:bCs/>
                <w:sz w:val="20"/>
                <w:szCs w:val="20"/>
              </w:rPr>
              <w:t>Обучающийся</w:t>
            </w:r>
          </w:p>
        </w:tc>
        <w:tc>
          <w:tcPr>
            <w:tcW w:w="2547" w:type="pct"/>
          </w:tcPr>
          <w:p w:rsidR="000A527D" w:rsidRPr="00692A29" w:rsidRDefault="000A527D" w:rsidP="00207D49">
            <w:pPr>
              <w:rPr>
                <w:sz w:val="20"/>
                <w:szCs w:val="20"/>
              </w:rPr>
            </w:pPr>
            <w:r w:rsidRPr="00692A29">
              <w:rPr>
                <w:b/>
                <w:bCs/>
                <w:sz w:val="20"/>
                <w:szCs w:val="20"/>
              </w:rPr>
              <w:t>Исполнитель</w:t>
            </w:r>
          </w:p>
        </w:tc>
      </w:tr>
      <w:tr w:rsidR="000A527D" w:rsidRPr="00692A29">
        <w:tc>
          <w:tcPr>
            <w:tcW w:w="2453" w:type="pct"/>
            <w:tcBorders>
              <w:bottom w:val="single" w:sz="2" w:space="0" w:color="auto"/>
            </w:tcBorders>
          </w:tcPr>
          <w:p w:rsidR="000A527D" w:rsidRPr="00692A29" w:rsidRDefault="000A527D" w:rsidP="00207D49">
            <w:pPr>
              <w:ind w:firstLine="0"/>
              <w:rPr>
                <w:sz w:val="20"/>
                <w:szCs w:val="20"/>
              </w:rPr>
            </w:pPr>
            <w:r w:rsidRPr="00692A29">
              <w:rPr>
                <w:sz w:val="20"/>
                <w:szCs w:val="20"/>
              </w:rPr>
              <w:t xml:space="preserve">Ф.И.О. </w:t>
            </w:r>
            <w:r w:rsidRPr="00692A29">
              <w:rPr>
                <w:sz w:val="20"/>
                <w:szCs w:val="20"/>
                <w:u w:val="single"/>
              </w:rPr>
              <w:t>                                    </w:t>
            </w:r>
          </w:p>
        </w:tc>
        <w:tc>
          <w:tcPr>
            <w:tcW w:w="2547" w:type="pct"/>
            <w:tcBorders>
              <w:bottom w:val="single" w:sz="2" w:space="0" w:color="auto"/>
            </w:tcBorders>
          </w:tcPr>
          <w:p w:rsidR="000A527D" w:rsidRPr="00692A29" w:rsidRDefault="000A527D" w:rsidP="00207D49">
            <w:pPr>
              <w:ind w:firstLine="0"/>
              <w:rPr>
                <w:sz w:val="20"/>
                <w:szCs w:val="20"/>
              </w:rPr>
            </w:pPr>
            <w:r w:rsidRPr="00692A29">
              <w:rPr>
                <w:b/>
                <w:bCs/>
                <w:sz w:val="20"/>
                <w:szCs w:val="20"/>
              </w:rPr>
              <w:t>ФБУ РФЦСЭ при Минюсте России</w:t>
            </w:r>
          </w:p>
        </w:tc>
      </w:tr>
      <w:tr w:rsidR="000A527D" w:rsidRPr="00692A29">
        <w:tc>
          <w:tcPr>
            <w:tcW w:w="2453" w:type="pct"/>
            <w:tcBorders>
              <w:top w:val="single" w:sz="2" w:space="0" w:color="auto"/>
              <w:left w:val="single" w:sz="2" w:space="0" w:color="auto"/>
              <w:bottom w:val="single" w:sz="4" w:space="0" w:color="auto"/>
              <w:right w:val="single" w:sz="2" w:space="0" w:color="auto"/>
            </w:tcBorders>
          </w:tcPr>
          <w:p w:rsidR="000A527D" w:rsidRPr="00692A29" w:rsidRDefault="000A527D" w:rsidP="00207D49">
            <w:pPr>
              <w:rPr>
                <w:sz w:val="20"/>
                <w:szCs w:val="20"/>
                <w:u w:val="single"/>
              </w:rPr>
            </w:pPr>
            <w:r w:rsidRPr="00692A29">
              <w:rPr>
                <w:sz w:val="20"/>
                <w:szCs w:val="20"/>
                <w:u w:val="single"/>
              </w:rPr>
              <w:t xml:space="preserve">      (подпись)      </w:t>
            </w:r>
          </w:p>
          <w:p w:rsidR="000A527D" w:rsidRPr="00692A29" w:rsidRDefault="000A527D" w:rsidP="00207D49">
            <w:pPr>
              <w:rPr>
                <w:sz w:val="20"/>
                <w:szCs w:val="20"/>
              </w:rPr>
            </w:pPr>
            <w:r w:rsidRPr="00692A29">
              <w:rPr>
                <w:sz w:val="20"/>
                <w:szCs w:val="20"/>
                <w:u w:val="single"/>
              </w:rPr>
              <w:t>          (ФИО)          </w:t>
            </w:r>
          </w:p>
        </w:tc>
        <w:tc>
          <w:tcPr>
            <w:tcW w:w="2547" w:type="pct"/>
            <w:tcBorders>
              <w:top w:val="single" w:sz="2" w:space="0" w:color="auto"/>
              <w:left w:val="single" w:sz="2" w:space="0" w:color="auto"/>
              <w:bottom w:val="single" w:sz="4" w:space="0" w:color="auto"/>
              <w:right w:val="single" w:sz="2" w:space="0" w:color="auto"/>
            </w:tcBorders>
          </w:tcPr>
          <w:p w:rsidR="000A527D" w:rsidRPr="00692A29" w:rsidRDefault="000A527D" w:rsidP="00207D49">
            <w:pPr>
              <w:jc w:val="center"/>
              <w:rPr>
                <w:sz w:val="20"/>
                <w:szCs w:val="20"/>
              </w:rPr>
            </w:pPr>
            <w:r w:rsidRPr="00692A29">
              <w:rPr>
                <w:sz w:val="20"/>
                <w:szCs w:val="20"/>
                <w:u w:val="single"/>
              </w:rPr>
              <w:t xml:space="preserve">     (должность)      </w:t>
            </w:r>
            <w:r w:rsidRPr="00692A29">
              <w:rPr>
                <w:sz w:val="20"/>
                <w:szCs w:val="20"/>
              </w:rPr>
              <w:br/>
            </w:r>
            <w:r w:rsidRPr="00692A29">
              <w:rPr>
                <w:sz w:val="20"/>
                <w:szCs w:val="20"/>
                <w:u w:val="single"/>
              </w:rPr>
              <w:t>      (подпись)    </w:t>
            </w:r>
            <w:r w:rsidRPr="00692A29">
              <w:rPr>
                <w:sz w:val="20"/>
                <w:szCs w:val="20"/>
              </w:rPr>
              <w:t>/</w:t>
            </w:r>
            <w:r w:rsidRPr="00692A29">
              <w:rPr>
                <w:sz w:val="20"/>
                <w:szCs w:val="20"/>
                <w:u w:val="single"/>
              </w:rPr>
              <w:t>     (ФИО)  </w:t>
            </w:r>
            <w:r w:rsidRPr="00692A29">
              <w:rPr>
                <w:sz w:val="20"/>
                <w:szCs w:val="20"/>
              </w:rPr>
              <w:t>/</w:t>
            </w:r>
            <w:r w:rsidRPr="00692A29">
              <w:rPr>
                <w:sz w:val="20"/>
                <w:szCs w:val="20"/>
              </w:rPr>
              <w:br/>
            </w:r>
            <w:r w:rsidRPr="00692A29">
              <w:rPr>
                <w:i/>
                <w:iCs/>
                <w:sz w:val="20"/>
                <w:szCs w:val="20"/>
              </w:rPr>
              <w:t>М.П.</w:t>
            </w:r>
          </w:p>
        </w:tc>
      </w:tr>
    </w:tbl>
    <w:p w:rsidR="000A527D" w:rsidRDefault="000A527D" w:rsidP="00F0148B">
      <w:pPr>
        <w:spacing w:before="0" w:after="0" w:line="240" w:lineRule="auto"/>
        <w:ind w:firstLine="0"/>
        <w:jc w:val="left"/>
        <w:rPr>
          <w:b/>
          <w:bCs/>
          <w:sz w:val="24"/>
          <w:szCs w:val="24"/>
        </w:rPr>
      </w:pPr>
    </w:p>
    <w:sectPr w:rsidR="000A527D" w:rsidSect="00FC7F36">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7D" w:rsidRDefault="000A527D">
      <w:pPr>
        <w:spacing w:before="0" w:after="0" w:line="240" w:lineRule="auto"/>
      </w:pPr>
      <w:r>
        <w:separator/>
      </w:r>
    </w:p>
  </w:endnote>
  <w:endnote w:type="continuationSeparator" w:id="0">
    <w:p w:rsidR="000A527D" w:rsidRDefault="000A527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D" w:rsidRDefault="000A5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D" w:rsidRDefault="000A52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D" w:rsidRDefault="000A52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D" w:rsidRDefault="000A5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7D" w:rsidRDefault="000A527D">
      <w:pPr>
        <w:spacing w:before="0" w:after="0" w:line="240" w:lineRule="auto"/>
      </w:pPr>
      <w:r>
        <w:separator/>
      </w:r>
    </w:p>
  </w:footnote>
  <w:footnote w:type="continuationSeparator" w:id="0">
    <w:p w:rsidR="000A527D" w:rsidRDefault="000A527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D" w:rsidRDefault="000A527D">
    <w:pPr>
      <w:pStyle w:val="Header"/>
    </w:pPr>
    <w:fldSimple w:instr="PAGE   \* MERGEFORMAT">
      <w:r>
        <w:rPr>
          <w:noProof/>
        </w:rPr>
        <w:t>2</w:t>
      </w:r>
    </w:fldSimple>
  </w:p>
  <w:p w:rsidR="000A527D" w:rsidRDefault="000A5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D" w:rsidRDefault="000A527D">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lvl>
  </w:abstractNum>
  <w:abstractNum w:abstractNumId="1">
    <w:nsid w:val="00000002"/>
    <w:multiLevelType w:val="singleLevel"/>
    <w:tmpl w:val="00000000"/>
    <w:lvl w:ilvl="0">
      <w:numFmt w:val="bullet"/>
      <w:suff w:val="space"/>
      <w:lvlText w:val="•"/>
      <w:lvlJc w:val="left"/>
    </w:lvl>
  </w:abstractNum>
  <w:abstractNum w:abstractNumId="2">
    <w:nsid w:val="00000003"/>
    <w:multiLevelType w:val="singleLevel"/>
    <w:tmpl w:val="00000000"/>
    <w:lvl w:ilvl="0">
      <w:numFmt w:val="bullet"/>
      <w:suff w:val="space"/>
      <w:lvlText w:val="o"/>
      <w:lvlJc w:val="left"/>
    </w:lvl>
  </w:abstractNum>
  <w:abstractNum w:abstractNumId="3">
    <w:nsid w:val="00000004"/>
    <w:multiLevelType w:val="singleLevel"/>
    <w:tmpl w:val="00000000"/>
    <w:lvl w:ilvl="0">
      <w:numFmt w:val="bullet"/>
      <w:suff w:val="space"/>
      <w:lvlText w:val="■"/>
      <w:lvlJc w:val="left"/>
    </w:lvl>
  </w:abstractNum>
  <w:abstractNum w:abstractNumId="4">
    <w:nsid w:val="00000005"/>
    <w:multiLevelType w:val="singleLevel"/>
    <w:tmpl w:val="00000000"/>
    <w:lvl w:ilvl="0">
      <w:start w:val="1"/>
      <w:numFmt w:val="bullet"/>
      <w:suff w:val="space"/>
      <w:lvlText w:val="-"/>
      <w:lvlJc w:val="left"/>
    </w:lvl>
  </w:abstractNum>
  <w:abstractNum w:abstractNumId="5">
    <w:nsid w:val="00000006"/>
    <w:multiLevelType w:val="singleLevel"/>
    <w:tmpl w:val="00000000"/>
    <w:lvl w:ilvl="0">
      <w:start w:val="1"/>
      <w:numFmt w:val="decimal"/>
      <w:suff w:val="space"/>
      <w:lvlText w:val="%1."/>
      <w:lvlJc w:val="left"/>
    </w:lvl>
  </w:abstractNum>
  <w:abstractNum w:abstractNumId="6">
    <w:nsid w:val="00000007"/>
    <w:multiLevelType w:val="singleLevel"/>
    <w:tmpl w:val="00000000"/>
    <w:lvl w:ilvl="0">
      <w:start w:val="1"/>
      <w:numFmt w:val="decimal"/>
      <w:suff w:val="space"/>
      <w:lvlText w:val="%1)"/>
      <w:lvlJc w:val="left"/>
    </w:lvl>
  </w:abstractNum>
  <w:abstractNum w:abstractNumId="7">
    <w:nsid w:val="00000008"/>
    <w:multiLevelType w:val="singleLevel"/>
    <w:tmpl w:val="00000000"/>
    <w:lvl w:ilvl="0">
      <w:start w:val="1"/>
      <w:numFmt w:val="upperRoman"/>
      <w:suff w:val="space"/>
      <w:lvlText w:val="%1."/>
      <w:lvlJc w:val="left"/>
    </w:lvl>
  </w:abstractNum>
  <w:abstractNum w:abstractNumId="8">
    <w:nsid w:val="00000009"/>
    <w:multiLevelType w:val="singleLevel"/>
    <w:tmpl w:val="00000000"/>
    <w:lvl w:ilvl="0">
      <w:start w:val="1"/>
      <w:numFmt w:val="lowerRoman"/>
      <w:suff w:val="space"/>
      <w:lvlText w:val="%1."/>
      <w:lvlJc w:val="left"/>
    </w:lvl>
  </w:abstractNum>
  <w:abstractNum w:abstractNumId="9">
    <w:nsid w:val="0000000A"/>
    <w:multiLevelType w:val="singleLevel"/>
    <w:tmpl w:val="00000000"/>
    <w:lvl w:ilvl="0">
      <w:start w:val="1"/>
      <w:numFmt w:val="upperLetter"/>
      <w:suff w:val="space"/>
      <w:lvlText w:val="%1."/>
      <w:lvlJc w:val="left"/>
    </w:lvl>
  </w:abstractNum>
  <w:abstractNum w:abstractNumId="10">
    <w:nsid w:val="0000000B"/>
    <w:multiLevelType w:val="singleLevel"/>
    <w:tmpl w:val="00000000"/>
    <w:lvl w:ilvl="0">
      <w:start w:val="1"/>
      <w:numFmt w:val="lowerLetter"/>
      <w:suff w:val="space"/>
      <w:lvlText w:val="%1."/>
      <w:lvlJc w:val="left"/>
    </w:lvl>
  </w:abstractNum>
  <w:abstractNum w:abstractNumId="11">
    <w:nsid w:val="16113C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776F89"/>
    <w:multiLevelType w:val="multilevel"/>
    <w:tmpl w:val="1D664780"/>
    <w:lvl w:ilvl="0">
      <w:start w:val="3"/>
      <w:numFmt w:val="decimal"/>
      <w:lvlText w:val="%1."/>
      <w:lvlJc w:val="left"/>
      <w:pPr>
        <w:ind w:left="720" w:hanging="360"/>
      </w:pPr>
      <w:rPr>
        <w:rFonts w:hint="default"/>
      </w:rPr>
    </w:lvl>
    <w:lvl w:ilvl="1">
      <w:start w:val="1"/>
      <w:numFmt w:val="decimal"/>
      <w:isLgl/>
      <w:lvlText w:val="%1.%2."/>
      <w:lvlJc w:val="left"/>
      <w:pPr>
        <w:ind w:left="170" w:hanging="1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F3F770A"/>
    <w:multiLevelType w:val="multilevel"/>
    <w:tmpl w:val="5200573E"/>
    <w:lvl w:ilvl="0">
      <w:start w:val="1"/>
      <w:numFmt w:val="decimal"/>
      <w:pStyle w:val="Heading1"/>
      <w:suff w:val="space"/>
      <w:lvlText w:val="%1."/>
      <w:lvlJc w:val="left"/>
      <w:rPr>
        <w:rFonts w:hint="default"/>
      </w:rPr>
    </w:lvl>
    <w:lvl w:ilvl="1">
      <w:start w:val="1"/>
      <w:numFmt w:val="decimal"/>
      <w:pStyle w:val="Heading2"/>
      <w:suff w:val="space"/>
      <w:lvlText w:val="%1.%2."/>
      <w:lvlJc w:val="left"/>
      <w:rPr>
        <w:rFonts w:hint="default"/>
      </w:rPr>
    </w:lvl>
    <w:lvl w:ilvl="2">
      <w:start w:val="1"/>
      <w:numFmt w:val="decimal"/>
      <w:pStyle w:val="Heading3"/>
      <w:suff w:val="space"/>
      <w:lvlText w:val="%1.%2.%3."/>
      <w:lvlJc w:val="left"/>
      <w:rPr>
        <w:rFonts w:hint="default"/>
      </w:rPr>
    </w:lvl>
    <w:lvl w:ilvl="3">
      <w:start w:val="1"/>
      <w:numFmt w:val="decimal"/>
      <w:pStyle w:val="Heading4"/>
      <w:suff w:val="space"/>
      <w:lvlText w:val="%1.%2.%3.%4."/>
      <w:lvlJc w:val="left"/>
      <w:rPr>
        <w:rFonts w:hint="default"/>
      </w:rPr>
    </w:lvl>
    <w:lvl w:ilvl="4">
      <w:start w:val="1"/>
      <w:numFmt w:val="decimal"/>
      <w:pStyle w:val="Heading5"/>
      <w:suff w:val="space"/>
      <w:lvlText w:val="%1.%2.%3.%4.%5."/>
      <w:lvlJc w:val="left"/>
      <w:rPr>
        <w:rFonts w:hint="default"/>
      </w:rPr>
    </w:lvl>
    <w:lvl w:ilvl="5">
      <w:start w:val="1"/>
      <w:numFmt w:val="decimal"/>
      <w:pStyle w:val="Heading6"/>
      <w:suff w:val="space"/>
      <w:lvlText w:val="%1.%2.%3.%4.%5.%6."/>
      <w:lvlJc w:val="left"/>
      <w:rPr>
        <w:rFonts w:hint="default"/>
      </w:rPr>
    </w:lvl>
    <w:lvl w:ilvl="6">
      <w:start w:val="1"/>
      <w:numFmt w:val="decimal"/>
      <w:pStyle w:val="Heading7"/>
      <w:suff w:val="space"/>
      <w:lvlText w:val="%1.%2.%3.%4.%5.%6.%7."/>
      <w:lvlJc w:val="left"/>
      <w:rPr>
        <w:rFonts w:hint="default"/>
      </w:rPr>
    </w:lvl>
    <w:lvl w:ilvl="7">
      <w:start w:val="1"/>
      <w:numFmt w:val="decimal"/>
      <w:pStyle w:val="Heading8"/>
      <w:suff w:val="space"/>
      <w:lvlText w:val="%1.%2.%3.%4.%5.%6.%7.%8."/>
      <w:lvlJc w:val="left"/>
      <w:rPr>
        <w:rFonts w:hint="default"/>
      </w:rPr>
    </w:lvl>
    <w:lvl w:ilvl="8">
      <w:start w:val="1"/>
      <w:numFmt w:val="decimal"/>
      <w:pStyle w:val="Heading9"/>
      <w:suff w:val="space"/>
      <w:lvlText w:val="%1.%2.%3.%4.%5.%6.%7.%8.%9."/>
      <w:lvlJc w:val="left"/>
      <w:rPr>
        <w:rFonts w:hint="default"/>
      </w:rPr>
    </w:lvl>
  </w:abstractNum>
  <w:abstractNum w:abstractNumId="14">
    <w:nsid w:val="586A190B"/>
    <w:multiLevelType w:val="hybridMultilevel"/>
    <w:tmpl w:val="30D4A8DC"/>
    <w:lvl w:ilvl="0" w:tplc="E3C0D710">
      <w:start w:val="1"/>
      <w:numFmt w:val="decimal"/>
      <w:lvlText w:val="%1.1"/>
      <w:lvlJc w:val="left"/>
      <w:pPr>
        <w:ind w:left="720" w:hanging="360"/>
      </w:pPr>
      <w:rPr>
        <w:rFonts w:hint="default"/>
      </w:rPr>
    </w:lvl>
    <w:lvl w:ilvl="1" w:tplc="E3C0D710">
      <w:start w:val="1"/>
      <w:numFmt w:val="decimal"/>
      <w:lvlText w:val="%2.1"/>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4"/>
    <w:lvlOverride w:ilvl="0">
      <w:startOverride w:val="1"/>
    </w:lvlOverride>
  </w:num>
  <w:num w:numId="3">
    <w:abstractNumId w:val="4"/>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3"/>
  </w:num>
  <w:num w:numId="13">
    <w:abstractNumId w:val="13"/>
  </w:num>
  <w:num w:numId="14">
    <w:abstractNumId w:val="13"/>
  </w:num>
  <w:num w:numId="15">
    <w:abstractNumId w:val="13"/>
  </w:num>
  <w:num w:numId="16">
    <w:abstractNumId w:val="14"/>
  </w:num>
  <w:num w:numId="17">
    <w:abstractNumId w:val="11"/>
  </w:num>
  <w:num w:numId="18">
    <w:abstractNumId w:val="13"/>
  </w:num>
  <w:num w:numId="19">
    <w:abstractNumId w:val="13"/>
  </w:num>
  <w:num w:numId="20">
    <w:abstractNumId w:val="13"/>
  </w:num>
  <w:num w:numId="21">
    <w:abstractNumId w:val="13"/>
  </w:num>
  <w:num w:numId="22">
    <w:abstractNumId w:val="13"/>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20"/>
  <w:doNotHyphenateCaps/>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1FC"/>
    <w:rsid w:val="00002B98"/>
    <w:rsid w:val="000064CA"/>
    <w:rsid w:val="00006876"/>
    <w:rsid w:val="00007DE9"/>
    <w:rsid w:val="00010ED2"/>
    <w:rsid w:val="0001121C"/>
    <w:rsid w:val="000203C3"/>
    <w:rsid w:val="00022EDB"/>
    <w:rsid w:val="00026510"/>
    <w:rsid w:val="00040CBF"/>
    <w:rsid w:val="000475EC"/>
    <w:rsid w:val="00050311"/>
    <w:rsid w:val="0006395E"/>
    <w:rsid w:val="00067184"/>
    <w:rsid w:val="00086188"/>
    <w:rsid w:val="000873AC"/>
    <w:rsid w:val="000A4C1B"/>
    <w:rsid w:val="000A527D"/>
    <w:rsid w:val="000A635A"/>
    <w:rsid w:val="000B1C48"/>
    <w:rsid w:val="000B2D0A"/>
    <w:rsid w:val="000B39B1"/>
    <w:rsid w:val="000C1D17"/>
    <w:rsid w:val="000C5F48"/>
    <w:rsid w:val="000D003D"/>
    <w:rsid w:val="000D5083"/>
    <w:rsid w:val="000D59F3"/>
    <w:rsid w:val="000E41C0"/>
    <w:rsid w:val="000F7284"/>
    <w:rsid w:val="00100DA3"/>
    <w:rsid w:val="0011325F"/>
    <w:rsid w:val="00122D91"/>
    <w:rsid w:val="00144166"/>
    <w:rsid w:val="001455E2"/>
    <w:rsid w:val="001571D0"/>
    <w:rsid w:val="00164D18"/>
    <w:rsid w:val="001774E1"/>
    <w:rsid w:val="00186E34"/>
    <w:rsid w:val="00193661"/>
    <w:rsid w:val="00193975"/>
    <w:rsid w:val="001B79B2"/>
    <w:rsid w:val="001C26BA"/>
    <w:rsid w:val="001C755C"/>
    <w:rsid w:val="001C7C19"/>
    <w:rsid w:val="001D06B9"/>
    <w:rsid w:val="001D7855"/>
    <w:rsid w:val="001E0BE2"/>
    <w:rsid w:val="001E572B"/>
    <w:rsid w:val="001E646B"/>
    <w:rsid w:val="001F1467"/>
    <w:rsid w:val="001F56CA"/>
    <w:rsid w:val="00207451"/>
    <w:rsid w:val="00207D49"/>
    <w:rsid w:val="00215E3C"/>
    <w:rsid w:val="002273C4"/>
    <w:rsid w:val="002277A0"/>
    <w:rsid w:val="00227CFF"/>
    <w:rsid w:val="0023417D"/>
    <w:rsid w:val="00243718"/>
    <w:rsid w:val="0025311A"/>
    <w:rsid w:val="00254D49"/>
    <w:rsid w:val="00260F36"/>
    <w:rsid w:val="002636D4"/>
    <w:rsid w:val="0026598A"/>
    <w:rsid w:val="00267C6E"/>
    <w:rsid w:val="00271660"/>
    <w:rsid w:val="002903A8"/>
    <w:rsid w:val="002925FC"/>
    <w:rsid w:val="00296281"/>
    <w:rsid w:val="00296974"/>
    <w:rsid w:val="002A0A93"/>
    <w:rsid w:val="002A54E7"/>
    <w:rsid w:val="002B1376"/>
    <w:rsid w:val="002B5DDC"/>
    <w:rsid w:val="002C4D90"/>
    <w:rsid w:val="003119A7"/>
    <w:rsid w:val="0032052C"/>
    <w:rsid w:val="00321BA7"/>
    <w:rsid w:val="00322DBA"/>
    <w:rsid w:val="00323A17"/>
    <w:rsid w:val="00325BC9"/>
    <w:rsid w:val="00335A68"/>
    <w:rsid w:val="0034797E"/>
    <w:rsid w:val="00350961"/>
    <w:rsid w:val="00351743"/>
    <w:rsid w:val="003766EA"/>
    <w:rsid w:val="00385506"/>
    <w:rsid w:val="0039749A"/>
    <w:rsid w:val="003C557F"/>
    <w:rsid w:val="003C58C2"/>
    <w:rsid w:val="003D234C"/>
    <w:rsid w:val="003D55A7"/>
    <w:rsid w:val="003F0488"/>
    <w:rsid w:val="003F3D2D"/>
    <w:rsid w:val="00406B96"/>
    <w:rsid w:val="00415BEB"/>
    <w:rsid w:val="00430EC2"/>
    <w:rsid w:val="0043191D"/>
    <w:rsid w:val="00431F4B"/>
    <w:rsid w:val="004461AC"/>
    <w:rsid w:val="0045066A"/>
    <w:rsid w:val="00455C94"/>
    <w:rsid w:val="0045665B"/>
    <w:rsid w:val="00467F86"/>
    <w:rsid w:val="00490A55"/>
    <w:rsid w:val="00491394"/>
    <w:rsid w:val="004924FB"/>
    <w:rsid w:val="00492908"/>
    <w:rsid w:val="00496191"/>
    <w:rsid w:val="00496540"/>
    <w:rsid w:val="004A0141"/>
    <w:rsid w:val="004A48F7"/>
    <w:rsid w:val="004A63F0"/>
    <w:rsid w:val="004A7FC7"/>
    <w:rsid w:val="004B0D0C"/>
    <w:rsid w:val="004B1FD0"/>
    <w:rsid w:val="004B2C73"/>
    <w:rsid w:val="004B349C"/>
    <w:rsid w:val="004B385C"/>
    <w:rsid w:val="004C1D8E"/>
    <w:rsid w:val="004D1E6B"/>
    <w:rsid w:val="004D27C6"/>
    <w:rsid w:val="004E4A8B"/>
    <w:rsid w:val="004F5CAA"/>
    <w:rsid w:val="004F64E4"/>
    <w:rsid w:val="004F74F9"/>
    <w:rsid w:val="00514050"/>
    <w:rsid w:val="00515DD1"/>
    <w:rsid w:val="00527D25"/>
    <w:rsid w:val="00531501"/>
    <w:rsid w:val="00532890"/>
    <w:rsid w:val="00534142"/>
    <w:rsid w:val="00537050"/>
    <w:rsid w:val="00545BE9"/>
    <w:rsid w:val="00547290"/>
    <w:rsid w:val="005511F4"/>
    <w:rsid w:val="00553D6E"/>
    <w:rsid w:val="00555EE8"/>
    <w:rsid w:val="005614C4"/>
    <w:rsid w:val="00571F4F"/>
    <w:rsid w:val="00573FB1"/>
    <w:rsid w:val="0058079C"/>
    <w:rsid w:val="0058106C"/>
    <w:rsid w:val="0058280B"/>
    <w:rsid w:val="00587F7D"/>
    <w:rsid w:val="005A62DA"/>
    <w:rsid w:val="005C15A3"/>
    <w:rsid w:val="005C353F"/>
    <w:rsid w:val="005D55D7"/>
    <w:rsid w:val="005E1E8D"/>
    <w:rsid w:val="005E28A4"/>
    <w:rsid w:val="005F1B89"/>
    <w:rsid w:val="0060325A"/>
    <w:rsid w:val="00606117"/>
    <w:rsid w:val="00614FA0"/>
    <w:rsid w:val="00615BEC"/>
    <w:rsid w:val="00622FE3"/>
    <w:rsid w:val="00625878"/>
    <w:rsid w:val="00635F15"/>
    <w:rsid w:val="00654AAA"/>
    <w:rsid w:val="00661CAA"/>
    <w:rsid w:val="00663823"/>
    <w:rsid w:val="0068106E"/>
    <w:rsid w:val="00684F98"/>
    <w:rsid w:val="00692A29"/>
    <w:rsid w:val="00692AD7"/>
    <w:rsid w:val="006A6B7E"/>
    <w:rsid w:val="006B19C7"/>
    <w:rsid w:val="006B59E5"/>
    <w:rsid w:val="006C34D4"/>
    <w:rsid w:val="006D0E3B"/>
    <w:rsid w:val="006D15CB"/>
    <w:rsid w:val="006D7D01"/>
    <w:rsid w:val="006E1393"/>
    <w:rsid w:val="006F425C"/>
    <w:rsid w:val="006F43ED"/>
    <w:rsid w:val="006F5A1D"/>
    <w:rsid w:val="00703A75"/>
    <w:rsid w:val="0070622D"/>
    <w:rsid w:val="007105B8"/>
    <w:rsid w:val="00711175"/>
    <w:rsid w:val="00711AC2"/>
    <w:rsid w:val="00717EB4"/>
    <w:rsid w:val="0072424F"/>
    <w:rsid w:val="00736321"/>
    <w:rsid w:val="007376F1"/>
    <w:rsid w:val="007404BC"/>
    <w:rsid w:val="00745A88"/>
    <w:rsid w:val="00750492"/>
    <w:rsid w:val="00750BA6"/>
    <w:rsid w:val="0075103D"/>
    <w:rsid w:val="00752A6D"/>
    <w:rsid w:val="00762033"/>
    <w:rsid w:val="00762F8B"/>
    <w:rsid w:val="00765E0B"/>
    <w:rsid w:val="00767099"/>
    <w:rsid w:val="00774002"/>
    <w:rsid w:val="007751FC"/>
    <w:rsid w:val="007823E5"/>
    <w:rsid w:val="0078404B"/>
    <w:rsid w:val="007913F2"/>
    <w:rsid w:val="00796CC8"/>
    <w:rsid w:val="007A3736"/>
    <w:rsid w:val="007A658C"/>
    <w:rsid w:val="007B38B4"/>
    <w:rsid w:val="007B679A"/>
    <w:rsid w:val="007C0B7C"/>
    <w:rsid w:val="007C2886"/>
    <w:rsid w:val="007C5429"/>
    <w:rsid w:val="007D23AC"/>
    <w:rsid w:val="007E2212"/>
    <w:rsid w:val="007E3993"/>
    <w:rsid w:val="007E6B37"/>
    <w:rsid w:val="007F3B12"/>
    <w:rsid w:val="00803626"/>
    <w:rsid w:val="00813C9F"/>
    <w:rsid w:val="00814CBD"/>
    <w:rsid w:val="00816A56"/>
    <w:rsid w:val="00820F53"/>
    <w:rsid w:val="00825FE7"/>
    <w:rsid w:val="008346DF"/>
    <w:rsid w:val="0083693B"/>
    <w:rsid w:val="00841789"/>
    <w:rsid w:val="008665DF"/>
    <w:rsid w:val="008679FD"/>
    <w:rsid w:val="00867AD4"/>
    <w:rsid w:val="00870D7C"/>
    <w:rsid w:val="008770EA"/>
    <w:rsid w:val="00880F72"/>
    <w:rsid w:val="008816C5"/>
    <w:rsid w:val="00884019"/>
    <w:rsid w:val="00887722"/>
    <w:rsid w:val="0089761D"/>
    <w:rsid w:val="00897AD1"/>
    <w:rsid w:val="008A15F7"/>
    <w:rsid w:val="008B4063"/>
    <w:rsid w:val="008C15E4"/>
    <w:rsid w:val="008D0029"/>
    <w:rsid w:val="008D3942"/>
    <w:rsid w:val="008D69E9"/>
    <w:rsid w:val="008D6D4F"/>
    <w:rsid w:val="008E7AA7"/>
    <w:rsid w:val="008E7B20"/>
    <w:rsid w:val="008F6E93"/>
    <w:rsid w:val="0090067E"/>
    <w:rsid w:val="009243EE"/>
    <w:rsid w:val="00930837"/>
    <w:rsid w:val="00945192"/>
    <w:rsid w:val="00951A52"/>
    <w:rsid w:val="00956F30"/>
    <w:rsid w:val="0096020E"/>
    <w:rsid w:val="0097644D"/>
    <w:rsid w:val="00977600"/>
    <w:rsid w:val="00991C06"/>
    <w:rsid w:val="009A10B1"/>
    <w:rsid w:val="009A15D2"/>
    <w:rsid w:val="009A3821"/>
    <w:rsid w:val="009A510C"/>
    <w:rsid w:val="009B0062"/>
    <w:rsid w:val="009B5439"/>
    <w:rsid w:val="009B7292"/>
    <w:rsid w:val="009C0C70"/>
    <w:rsid w:val="009C7699"/>
    <w:rsid w:val="009D31D3"/>
    <w:rsid w:val="009E6182"/>
    <w:rsid w:val="009E647D"/>
    <w:rsid w:val="009F12A2"/>
    <w:rsid w:val="009F25D1"/>
    <w:rsid w:val="009F415F"/>
    <w:rsid w:val="009F69C8"/>
    <w:rsid w:val="009F6B04"/>
    <w:rsid w:val="00A056D9"/>
    <w:rsid w:val="00A14A1C"/>
    <w:rsid w:val="00A15716"/>
    <w:rsid w:val="00A16486"/>
    <w:rsid w:val="00A166EF"/>
    <w:rsid w:val="00A16EF7"/>
    <w:rsid w:val="00A200B5"/>
    <w:rsid w:val="00A20C3A"/>
    <w:rsid w:val="00A25EF4"/>
    <w:rsid w:val="00A305C3"/>
    <w:rsid w:val="00A30F60"/>
    <w:rsid w:val="00A36DCB"/>
    <w:rsid w:val="00A371D3"/>
    <w:rsid w:val="00A412FD"/>
    <w:rsid w:val="00A44538"/>
    <w:rsid w:val="00A46F4A"/>
    <w:rsid w:val="00A51C80"/>
    <w:rsid w:val="00A63A8E"/>
    <w:rsid w:val="00A86581"/>
    <w:rsid w:val="00A908CC"/>
    <w:rsid w:val="00A90A71"/>
    <w:rsid w:val="00AB04E3"/>
    <w:rsid w:val="00AB1787"/>
    <w:rsid w:val="00AB44D7"/>
    <w:rsid w:val="00AB566F"/>
    <w:rsid w:val="00AC69C8"/>
    <w:rsid w:val="00AE2073"/>
    <w:rsid w:val="00AE680B"/>
    <w:rsid w:val="00AF2607"/>
    <w:rsid w:val="00B26F2B"/>
    <w:rsid w:val="00B3298E"/>
    <w:rsid w:val="00B36CEB"/>
    <w:rsid w:val="00B50ED5"/>
    <w:rsid w:val="00B531B4"/>
    <w:rsid w:val="00B53AFF"/>
    <w:rsid w:val="00B55142"/>
    <w:rsid w:val="00B6005E"/>
    <w:rsid w:val="00B63D7B"/>
    <w:rsid w:val="00B64203"/>
    <w:rsid w:val="00B66844"/>
    <w:rsid w:val="00B733AE"/>
    <w:rsid w:val="00B73687"/>
    <w:rsid w:val="00B93158"/>
    <w:rsid w:val="00BA1ADE"/>
    <w:rsid w:val="00BA27E9"/>
    <w:rsid w:val="00BB14DF"/>
    <w:rsid w:val="00BB3E81"/>
    <w:rsid w:val="00BB53A5"/>
    <w:rsid w:val="00BD0F59"/>
    <w:rsid w:val="00BD2541"/>
    <w:rsid w:val="00BD3E51"/>
    <w:rsid w:val="00BD7482"/>
    <w:rsid w:val="00BE0343"/>
    <w:rsid w:val="00BE56A2"/>
    <w:rsid w:val="00C03C5B"/>
    <w:rsid w:val="00C07D82"/>
    <w:rsid w:val="00C12997"/>
    <w:rsid w:val="00C21F31"/>
    <w:rsid w:val="00C30FC5"/>
    <w:rsid w:val="00C35C9D"/>
    <w:rsid w:val="00C4257C"/>
    <w:rsid w:val="00C42913"/>
    <w:rsid w:val="00C43CEA"/>
    <w:rsid w:val="00C44BEC"/>
    <w:rsid w:val="00C45D8C"/>
    <w:rsid w:val="00C46F67"/>
    <w:rsid w:val="00C47081"/>
    <w:rsid w:val="00C5614F"/>
    <w:rsid w:val="00C57E3F"/>
    <w:rsid w:val="00C60DF0"/>
    <w:rsid w:val="00C65CC8"/>
    <w:rsid w:val="00C67E4B"/>
    <w:rsid w:val="00C7007A"/>
    <w:rsid w:val="00C73782"/>
    <w:rsid w:val="00C75D9C"/>
    <w:rsid w:val="00C81718"/>
    <w:rsid w:val="00C81F72"/>
    <w:rsid w:val="00C826F4"/>
    <w:rsid w:val="00C902D5"/>
    <w:rsid w:val="00C96A0D"/>
    <w:rsid w:val="00C975FA"/>
    <w:rsid w:val="00CC7190"/>
    <w:rsid w:val="00CD1AF7"/>
    <w:rsid w:val="00CE7541"/>
    <w:rsid w:val="00CF0331"/>
    <w:rsid w:val="00CF2988"/>
    <w:rsid w:val="00CF3201"/>
    <w:rsid w:val="00CF4929"/>
    <w:rsid w:val="00D14269"/>
    <w:rsid w:val="00D23A42"/>
    <w:rsid w:val="00D255AF"/>
    <w:rsid w:val="00D27F7E"/>
    <w:rsid w:val="00D3443D"/>
    <w:rsid w:val="00D42B8C"/>
    <w:rsid w:val="00D43C0C"/>
    <w:rsid w:val="00D55031"/>
    <w:rsid w:val="00D73A87"/>
    <w:rsid w:val="00D90AA6"/>
    <w:rsid w:val="00D92795"/>
    <w:rsid w:val="00DB1552"/>
    <w:rsid w:val="00DB4EFD"/>
    <w:rsid w:val="00DC1442"/>
    <w:rsid w:val="00DC6460"/>
    <w:rsid w:val="00DD020B"/>
    <w:rsid w:val="00DD2BDD"/>
    <w:rsid w:val="00DD36B0"/>
    <w:rsid w:val="00DE6A4F"/>
    <w:rsid w:val="00DE7C70"/>
    <w:rsid w:val="00DF28C2"/>
    <w:rsid w:val="00DF45CC"/>
    <w:rsid w:val="00DF67DE"/>
    <w:rsid w:val="00E03DB2"/>
    <w:rsid w:val="00E04E4D"/>
    <w:rsid w:val="00E1467D"/>
    <w:rsid w:val="00E16F02"/>
    <w:rsid w:val="00E21480"/>
    <w:rsid w:val="00E246A2"/>
    <w:rsid w:val="00E33B98"/>
    <w:rsid w:val="00E40A77"/>
    <w:rsid w:val="00E414F1"/>
    <w:rsid w:val="00E42F57"/>
    <w:rsid w:val="00E57097"/>
    <w:rsid w:val="00E57475"/>
    <w:rsid w:val="00E5767C"/>
    <w:rsid w:val="00E60D10"/>
    <w:rsid w:val="00E635D8"/>
    <w:rsid w:val="00E65FD7"/>
    <w:rsid w:val="00E678B2"/>
    <w:rsid w:val="00E77EF1"/>
    <w:rsid w:val="00E81613"/>
    <w:rsid w:val="00E8164B"/>
    <w:rsid w:val="00E82FC6"/>
    <w:rsid w:val="00E92308"/>
    <w:rsid w:val="00E9420D"/>
    <w:rsid w:val="00E9521B"/>
    <w:rsid w:val="00EB28EB"/>
    <w:rsid w:val="00EC2FB3"/>
    <w:rsid w:val="00ED33BE"/>
    <w:rsid w:val="00EE010D"/>
    <w:rsid w:val="00EE47E4"/>
    <w:rsid w:val="00EE520E"/>
    <w:rsid w:val="00F0092C"/>
    <w:rsid w:val="00F0148B"/>
    <w:rsid w:val="00F04A8F"/>
    <w:rsid w:val="00F106B6"/>
    <w:rsid w:val="00F152ED"/>
    <w:rsid w:val="00F17A71"/>
    <w:rsid w:val="00F204DA"/>
    <w:rsid w:val="00F2094E"/>
    <w:rsid w:val="00F20A62"/>
    <w:rsid w:val="00F26832"/>
    <w:rsid w:val="00F43B21"/>
    <w:rsid w:val="00F5659E"/>
    <w:rsid w:val="00F61A01"/>
    <w:rsid w:val="00F62D26"/>
    <w:rsid w:val="00F65347"/>
    <w:rsid w:val="00F738ED"/>
    <w:rsid w:val="00F91E48"/>
    <w:rsid w:val="00F97A0C"/>
    <w:rsid w:val="00FA4FC4"/>
    <w:rsid w:val="00FC2289"/>
    <w:rsid w:val="00FC4DE0"/>
    <w:rsid w:val="00FC5FFE"/>
    <w:rsid w:val="00FC7CFE"/>
    <w:rsid w:val="00FC7F36"/>
    <w:rsid w:val="00FD0EAF"/>
    <w:rsid w:val="00FE299F"/>
    <w:rsid w:val="00FE6713"/>
    <w:rsid w:val="00FE6CB4"/>
    <w:rsid w:val="00FE77EF"/>
    <w:rsid w:val="00FF64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7F86"/>
    <w:pPr>
      <w:spacing w:before="120" w:after="120" w:line="276" w:lineRule="auto"/>
      <w:ind w:firstLine="482"/>
      <w:jc w:val="both"/>
    </w:pPr>
  </w:style>
  <w:style w:type="paragraph" w:styleId="Heading1">
    <w:name w:val="heading 1"/>
    <w:basedOn w:val="Normal"/>
    <w:next w:val="Normal"/>
    <w:link w:val="Heading1Char"/>
    <w:uiPriority w:val="99"/>
    <w:qFormat/>
    <w:pPr>
      <w:keepNext/>
      <w:keepLines/>
      <w:numPr>
        <w:numId w:val="1"/>
      </w:numPr>
      <w:spacing w:before="240"/>
      <w:ind w:firstLine="0"/>
      <w:jc w:val="center"/>
      <w:outlineLvl w:val="0"/>
    </w:pPr>
    <w:rPr>
      <w:b/>
      <w:bCs/>
      <w:sz w:val="24"/>
      <w:szCs w:val="24"/>
    </w:rPr>
  </w:style>
  <w:style w:type="paragraph" w:styleId="Heading2">
    <w:name w:val="heading 2"/>
    <w:basedOn w:val="Normal"/>
    <w:next w:val="Normal"/>
    <w:link w:val="Heading2Char"/>
    <w:uiPriority w:val="99"/>
    <w:qFormat/>
    <w:pPr>
      <w:numPr>
        <w:ilvl w:val="1"/>
        <w:numId w:val="1"/>
      </w:numPr>
      <w:ind w:firstLine="0"/>
      <w:outlineLvl w:val="1"/>
    </w:pPr>
  </w:style>
  <w:style w:type="paragraph" w:styleId="Heading3">
    <w:name w:val="heading 3"/>
    <w:basedOn w:val="Normal"/>
    <w:next w:val="Normal"/>
    <w:link w:val="Heading3Char"/>
    <w:uiPriority w:val="99"/>
    <w:qFormat/>
    <w:pPr>
      <w:numPr>
        <w:ilvl w:val="2"/>
        <w:numId w:val="1"/>
      </w:numPr>
      <w:ind w:firstLine="0"/>
      <w:outlineLvl w:val="2"/>
    </w:pPr>
  </w:style>
  <w:style w:type="paragraph" w:styleId="Heading4">
    <w:name w:val="heading 4"/>
    <w:basedOn w:val="Normal"/>
    <w:next w:val="Normal"/>
    <w:link w:val="Heading4Char"/>
    <w:uiPriority w:val="99"/>
    <w:qFormat/>
    <w:pPr>
      <w:numPr>
        <w:ilvl w:val="3"/>
        <w:numId w:val="1"/>
      </w:numPr>
      <w:ind w:firstLine="0"/>
      <w:outlineLvl w:val="3"/>
    </w:pPr>
  </w:style>
  <w:style w:type="paragraph" w:styleId="Heading5">
    <w:name w:val="heading 5"/>
    <w:basedOn w:val="Normal"/>
    <w:next w:val="Normal"/>
    <w:link w:val="Heading5Char"/>
    <w:uiPriority w:val="99"/>
    <w:qFormat/>
    <w:pPr>
      <w:keepNext/>
      <w:keepLines/>
      <w:numPr>
        <w:ilvl w:val="4"/>
        <w:numId w:val="1"/>
      </w:numPr>
      <w:spacing w:before="200" w:after="0"/>
      <w:ind w:firstLine="0"/>
      <w:outlineLvl w:val="4"/>
    </w:pPr>
  </w:style>
  <w:style w:type="paragraph" w:styleId="Heading6">
    <w:name w:val="heading 6"/>
    <w:basedOn w:val="Normal"/>
    <w:next w:val="Normal"/>
    <w:link w:val="Heading6Char"/>
    <w:uiPriority w:val="99"/>
    <w:qFormat/>
    <w:pPr>
      <w:keepNext/>
      <w:keepLines/>
      <w:numPr>
        <w:ilvl w:val="5"/>
        <w:numId w:val="1"/>
      </w:numPr>
      <w:spacing w:before="200" w:after="0"/>
      <w:ind w:firstLine="0"/>
      <w:outlineLvl w:val="5"/>
    </w:pPr>
    <w:rPr>
      <w:i/>
      <w:iCs/>
      <w:color w:val="243F60"/>
    </w:rPr>
  </w:style>
  <w:style w:type="paragraph" w:styleId="Heading7">
    <w:name w:val="heading 7"/>
    <w:basedOn w:val="Normal"/>
    <w:next w:val="Normal"/>
    <w:link w:val="Heading7Char"/>
    <w:uiPriority w:val="99"/>
    <w:qFormat/>
    <w:pPr>
      <w:keepNext/>
      <w:keepLines/>
      <w:numPr>
        <w:ilvl w:val="6"/>
        <w:numId w:val="1"/>
      </w:numPr>
      <w:spacing w:before="200" w:after="0"/>
      <w:ind w:firstLine="0"/>
      <w:outlineLvl w:val="6"/>
    </w:pPr>
    <w:rPr>
      <w:i/>
      <w:iCs/>
      <w:color w:val="404040"/>
    </w:rPr>
  </w:style>
  <w:style w:type="paragraph" w:styleId="Heading8">
    <w:name w:val="heading 8"/>
    <w:basedOn w:val="Normal"/>
    <w:next w:val="Normal"/>
    <w:link w:val="Heading8Char"/>
    <w:uiPriority w:val="99"/>
    <w:qFormat/>
    <w:pPr>
      <w:keepNext/>
      <w:keepLines/>
      <w:numPr>
        <w:ilvl w:val="7"/>
        <w:numId w:val="1"/>
      </w:numPr>
      <w:spacing w:before="200" w:after="0"/>
      <w:ind w:firstLine="0"/>
      <w:outlineLvl w:val="7"/>
    </w:pPr>
    <w:rPr>
      <w:color w:val="4F81BD"/>
    </w:rPr>
  </w:style>
  <w:style w:type="paragraph" w:styleId="Heading9">
    <w:name w:val="heading 9"/>
    <w:basedOn w:val="Normal"/>
    <w:next w:val="Normal"/>
    <w:link w:val="Heading9Char"/>
    <w:uiPriority w:val="99"/>
    <w:qFormat/>
    <w:pPr>
      <w:keepNext/>
      <w:keepLines/>
      <w:numPr>
        <w:ilvl w:val="8"/>
        <w:numId w:val="1"/>
      </w:numPr>
      <w:spacing w:before="200" w:after="0"/>
      <w:ind w:firstLine="0"/>
      <w:outlineLvl w:val="8"/>
    </w:pPr>
    <w:rPr>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Pr>
      <w:sz w:val="26"/>
      <w:szCs w:val="26"/>
    </w:rPr>
  </w:style>
  <w:style w:type="character" w:customStyle="1" w:styleId="Heading3Char">
    <w:name w:val="Heading 3 Char"/>
    <w:basedOn w:val="DefaultParagraphFont"/>
    <w:link w:val="Heading3"/>
    <w:uiPriority w:val="99"/>
    <w:locked/>
    <w:rPr>
      <w:sz w:val="22"/>
      <w:szCs w:val="22"/>
    </w:rPr>
  </w:style>
  <w:style w:type="character" w:customStyle="1" w:styleId="Heading4Char">
    <w:name w:val="Heading 4 Char"/>
    <w:basedOn w:val="DefaultParagraphFont"/>
    <w:link w:val="Heading4"/>
    <w:uiPriority w:val="99"/>
    <w:locked/>
    <w:rPr>
      <w:sz w:val="22"/>
      <w:szCs w:val="22"/>
    </w:rPr>
  </w:style>
  <w:style w:type="character" w:customStyle="1" w:styleId="Heading5Char">
    <w:name w:val="Heading 5 Char"/>
    <w:basedOn w:val="DefaultParagraphFont"/>
    <w:link w:val="Heading5"/>
    <w:uiPriority w:val="99"/>
    <w:locked/>
    <w:rPr>
      <w:sz w:val="22"/>
      <w:szCs w:val="22"/>
    </w:rPr>
  </w:style>
  <w:style w:type="character" w:customStyle="1" w:styleId="Heading6Char">
    <w:name w:val="Heading 6 Char"/>
    <w:basedOn w:val="DefaultParagraphFont"/>
    <w:link w:val="Heading6"/>
    <w:uiPriority w:val="99"/>
    <w:locked/>
    <w:rPr>
      <w:i/>
      <w:iCs/>
      <w:color w:val="243F60"/>
      <w:sz w:val="22"/>
      <w:szCs w:val="22"/>
    </w:rPr>
  </w:style>
  <w:style w:type="character" w:customStyle="1" w:styleId="Heading7Char">
    <w:name w:val="Heading 7 Char"/>
    <w:basedOn w:val="DefaultParagraphFont"/>
    <w:link w:val="Heading7"/>
    <w:uiPriority w:val="99"/>
    <w:locked/>
    <w:rPr>
      <w:i/>
      <w:iCs/>
      <w:color w:val="404040"/>
      <w:sz w:val="22"/>
      <w:szCs w:val="22"/>
    </w:rPr>
  </w:style>
  <w:style w:type="character" w:customStyle="1" w:styleId="Heading8Char">
    <w:name w:val="Heading 8 Char"/>
    <w:basedOn w:val="DefaultParagraphFont"/>
    <w:link w:val="Heading8"/>
    <w:uiPriority w:val="99"/>
    <w:locked/>
    <w:rPr>
      <w:color w:val="4F81BD"/>
      <w:sz w:val="22"/>
      <w:szCs w:val="22"/>
    </w:rPr>
  </w:style>
  <w:style w:type="character" w:customStyle="1" w:styleId="Heading9Char">
    <w:name w:val="Heading 9 Char"/>
    <w:basedOn w:val="DefaultParagraphFont"/>
    <w:link w:val="Heading9"/>
    <w:uiPriority w:val="99"/>
    <w:locked/>
    <w:rPr>
      <w:i/>
      <w:iCs/>
      <w:color w:val="404040"/>
      <w:sz w:val="22"/>
      <w:szCs w:val="22"/>
    </w:rPr>
  </w:style>
  <w:style w:type="paragraph" w:customStyle="1" w:styleId="Normalunindented">
    <w:name w:val="Normal unindented"/>
    <w:aliases w:val="Обычный Без отступа"/>
    <w:uiPriority w:val="99"/>
    <w:pPr>
      <w:spacing w:before="120" w:after="120" w:line="276" w:lineRule="auto"/>
      <w:jc w:val="both"/>
    </w:pPr>
  </w:style>
  <w:style w:type="paragraph" w:customStyle="1" w:styleId="heading1unnumbered">
    <w:name w:val="heading 1 unnumbered"/>
    <w:aliases w:val="Заголовок 1 Ненумерованный"/>
    <w:basedOn w:val="Normal"/>
    <w:next w:val="Normal"/>
    <w:uiPriority w:val="99"/>
    <w:pPr>
      <w:keepNext/>
      <w:keepLines/>
      <w:spacing w:before="240"/>
      <w:ind w:firstLine="0"/>
      <w:jc w:val="center"/>
      <w:outlineLvl w:val="0"/>
    </w:pPr>
    <w:rPr>
      <w:b/>
      <w:bCs/>
      <w:sz w:val="24"/>
      <w:szCs w:val="24"/>
    </w:rPr>
  </w:style>
  <w:style w:type="paragraph" w:customStyle="1" w:styleId="heading1normal">
    <w:name w:val="heading 1 normal"/>
    <w:aliases w:val="Заголовок 1 Обычный"/>
    <w:basedOn w:val="Normal"/>
    <w:next w:val="Normal"/>
    <w:uiPriority w:val="99"/>
    <w:pPr>
      <w:outlineLvl w:val="0"/>
    </w:pPr>
  </w:style>
  <w:style w:type="paragraph" w:customStyle="1" w:styleId="heading1normalunnumbered">
    <w:name w:val="heading 1 normal unnumbered"/>
    <w:aliases w:val="Заголовок 1 Обычный Ненумерованный"/>
    <w:basedOn w:val="Normal"/>
    <w:next w:val="Normal"/>
    <w:link w:val="1"/>
    <w:uiPriority w:val="99"/>
    <w:pPr>
      <w:outlineLvl w:val="0"/>
    </w:pPr>
  </w:style>
  <w:style w:type="character" w:customStyle="1" w:styleId="1">
    <w:name w:val="Заголовок 1 Знак"/>
    <w:basedOn w:val="DefaultParagraphFont"/>
    <w:link w:val="heading1normalunnumbered"/>
    <w:uiPriority w:val="99"/>
    <w:locked/>
    <w:rPr>
      <w:b/>
      <w:bCs/>
      <w:sz w:val="28"/>
      <w:szCs w:val="28"/>
    </w:rPr>
  </w:style>
  <w:style w:type="paragraph" w:styleId="Caption">
    <w:name w:val="caption"/>
    <w:basedOn w:val="Normal"/>
    <w:next w:val="Normal"/>
    <w:uiPriority w:val="99"/>
    <w:qFormat/>
    <w:pPr>
      <w:spacing w:line="240" w:lineRule="auto"/>
    </w:pPr>
    <w:rPr>
      <w:b/>
      <w:bCs/>
      <w:color w:val="4F81BD"/>
      <w:sz w:val="18"/>
      <w:szCs w:val="18"/>
    </w:rPr>
  </w:style>
  <w:style w:type="paragraph" w:styleId="Title">
    <w:name w:val="Title"/>
    <w:aliases w:val="Текст сноски Знак"/>
    <w:basedOn w:val="Normal"/>
    <w:next w:val="Normal"/>
    <w:link w:val="TitleChar"/>
    <w:uiPriority w:val="99"/>
    <w:qFormat/>
    <w:pPr>
      <w:keepNext/>
      <w:keepLines/>
      <w:spacing w:after="300" w:line="240" w:lineRule="auto"/>
      <w:ind w:firstLine="0"/>
      <w:jc w:val="center"/>
      <w:outlineLvl w:val="0"/>
    </w:pPr>
    <w:rPr>
      <w:b/>
      <w:bCs/>
      <w:spacing w:val="5"/>
      <w:kern w:val="28"/>
      <w:sz w:val="28"/>
      <w:szCs w:val="28"/>
    </w:rPr>
  </w:style>
  <w:style w:type="character" w:customStyle="1" w:styleId="TitleChar">
    <w:name w:val="Title Char"/>
    <w:aliases w:val="Текст сноски Знак Char"/>
    <w:basedOn w:val="DefaultParagraphFont"/>
    <w:link w:val="Title"/>
    <w:uiPriority w:val="99"/>
    <w:locked/>
    <w:rPr>
      <w:rFonts w:ascii="Times New Roman" w:hAnsi="Times New Roman" w:cs="Times New Roman"/>
      <w:b/>
      <w:bCs/>
      <w:spacing w:val="5"/>
      <w:kern w:val="28"/>
      <w:sz w:val="52"/>
      <w:szCs w:val="52"/>
    </w:rPr>
  </w:style>
  <w:style w:type="paragraph" w:styleId="Subtitle">
    <w:name w:val="Subtitle"/>
    <w:basedOn w:val="Normal"/>
    <w:next w:val="Normal"/>
    <w:link w:val="SubtitleChar"/>
    <w:uiPriority w:val="99"/>
    <w:qFormat/>
    <w:pPr>
      <w:numPr>
        <w:ilvl w:val="1"/>
      </w:numPr>
      <w:ind w:firstLine="482"/>
    </w:pPr>
    <w:rPr>
      <w:i/>
      <w:iCs/>
      <w:color w:val="4F81BD"/>
      <w:spacing w:val="15"/>
      <w:sz w:val="24"/>
      <w:szCs w:val="24"/>
    </w:rPr>
  </w:style>
  <w:style w:type="character" w:customStyle="1" w:styleId="SubtitleChar">
    <w:name w:val="Subtitle Char"/>
    <w:basedOn w:val="DefaultParagraphFont"/>
    <w:link w:val="Subtitle"/>
    <w:uiPriority w:val="99"/>
    <w:locked/>
    <w:rPr>
      <w:i/>
      <w:iCs/>
      <w:color w:val="4F81BD"/>
      <w:spacing w:val="15"/>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NoSpacing">
    <w:name w:val="No Spacing"/>
    <w:uiPriority w:val="99"/>
    <w:qFormat/>
  </w:style>
  <w:style w:type="paragraph" w:styleId="ListParagraph">
    <w:name w:val="List Paragraph"/>
    <w:basedOn w:val="Normal"/>
    <w:uiPriority w:val="99"/>
    <w:qFormat/>
    <w:pPr>
      <w:jc w:val="left"/>
    </w:pPr>
  </w:style>
  <w:style w:type="paragraph" w:styleId="Quote">
    <w:name w:val="Quote"/>
    <w:basedOn w:val="Normal"/>
    <w:next w:val="Normal"/>
    <w:link w:val="QuoteChar"/>
    <w:uiPriority w:val="99"/>
    <w:qFormat/>
    <w:pPr>
      <w:pBdr>
        <w:left w:val="single" w:sz="24" w:space="10" w:color="999999"/>
      </w:pBdr>
      <w:spacing w:after="0"/>
      <w:ind w:left="964" w:firstLine="0"/>
    </w:pPr>
    <w:rPr>
      <w:i/>
      <w:iCs/>
      <w:color w:val="8064A2"/>
    </w:rPr>
  </w:style>
  <w:style w:type="character" w:customStyle="1" w:styleId="QuoteChar">
    <w:name w:val="Quote Char"/>
    <w:basedOn w:val="DefaultParagraphFont"/>
    <w:link w:val="Quote"/>
    <w:uiPriority w:val="29"/>
    <w:rsid w:val="007009C7"/>
    <w:rPr>
      <w:i/>
      <w:iCs/>
      <w:color w:val="000000" w:themeColor="text1"/>
    </w:rPr>
  </w:style>
  <w:style w:type="paragraph" w:customStyle="1" w:styleId="DeletedPlaceholder">
    <w:name w:val="DeletedPlaceholder"/>
    <w:aliases w:val="Подстановка"/>
    <w:basedOn w:val="Normal"/>
    <w:next w:val="Normal"/>
    <w:link w:val="DeletedPlaceholder0"/>
    <w:uiPriority w:val="99"/>
    <w:pPr>
      <w:pBdr>
        <w:left w:val="single" w:sz="24" w:space="10" w:color="999999"/>
      </w:pBdr>
      <w:spacing w:after="0"/>
      <w:ind w:left="964" w:firstLine="0"/>
    </w:pPr>
    <w:rPr>
      <w:i/>
      <w:iCs/>
      <w:color w:val="FF3F1F"/>
    </w:rPr>
  </w:style>
  <w:style w:type="character" w:customStyle="1" w:styleId="DeletedPlaceholder0">
    <w:name w:val="DeletedPlaceholder Знак"/>
    <w:basedOn w:val="DefaultParagraphFont"/>
    <w:link w:val="DeletedPlaceholder"/>
    <w:uiPriority w:val="99"/>
    <w:locked/>
    <w:rPr>
      <w:rFonts w:ascii="Times New Roman" w:hAnsi="Times New Roman" w:cs="Times New Roman"/>
      <w:i/>
      <w:iCs/>
      <w:color w:val="FF3F1F"/>
    </w:rPr>
  </w:style>
  <w:style w:type="paragraph" w:customStyle="1" w:styleId="Warning">
    <w:name w:val="Warning"/>
    <w:aliases w:val="Предупреждение"/>
    <w:basedOn w:val="Normal"/>
    <w:next w:val="Normal"/>
    <w:link w:val="2"/>
    <w:uiPriority w:val="99"/>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uiPriority w:val="99"/>
    <w:pPr>
      <w:spacing w:before="120" w:line="276" w:lineRule="auto"/>
      <w:ind w:firstLine="482"/>
      <w:jc w:val="both"/>
    </w:pPr>
  </w:style>
  <w:style w:type="character" w:customStyle="1" w:styleId="2">
    <w:name w:val="Цитата 2 Знак"/>
    <w:basedOn w:val="DefaultParagraphFont"/>
    <w:link w:val="Warning"/>
    <w:uiPriority w:val="99"/>
    <w:locked/>
    <w:rPr>
      <w:i/>
      <w:iCs/>
      <w:color w:val="000000"/>
    </w:rPr>
  </w:style>
  <w:style w:type="paragraph" w:styleId="IntenseQuote">
    <w:name w:val="Intense Quote"/>
    <w:basedOn w:val="Normal"/>
    <w:next w:val="Normal"/>
    <w:link w:val="IntenseQuoteChar"/>
    <w:uiPriority w:val="99"/>
    <w:qFormat/>
    <w:pPr>
      <w:pBdr>
        <w:bottom w:val="single" w:sz="4" w:space="4" w:color="4F81BD"/>
      </w:pBdr>
      <w:spacing w:before="200" w:after="0"/>
      <w:ind w:left="936" w:right="936"/>
    </w:pPr>
    <w:rPr>
      <w:b/>
      <w:bCs/>
      <w:i/>
      <w:iCs/>
      <w:color w:val="4F81BD"/>
    </w:rPr>
  </w:style>
  <w:style w:type="character" w:customStyle="1" w:styleId="IntenseQuoteChar">
    <w:name w:val="Intense Quote Char"/>
    <w:basedOn w:val="DefaultParagraphFont"/>
    <w:link w:val="IntenseQuote"/>
    <w:uiPriority w:val="99"/>
    <w:locked/>
    <w:rPr>
      <w:b/>
      <w:bCs/>
      <w:i/>
      <w:iCs/>
      <w:color w:val="4F81BD"/>
    </w:rPr>
  </w:style>
  <w:style w:type="character" w:styleId="SubtleEmphasis">
    <w:name w:val="Subtle Emphasis"/>
    <w:basedOn w:val="DefaultParagraphFont"/>
    <w:uiPriority w:val="99"/>
    <w:qFormat/>
    <w:rPr>
      <w:i/>
      <w:iCs/>
      <w:color w:val="808080"/>
    </w:rPr>
  </w:style>
  <w:style w:type="character" w:styleId="IntenseEmphasis">
    <w:name w:val="Intense Emphasis"/>
    <w:basedOn w:val="DefaultParagraphFont"/>
    <w:uiPriority w:val="99"/>
    <w:qFormat/>
    <w:rPr>
      <w:b/>
      <w:bCs/>
      <w:i/>
      <w:iCs/>
      <w:color w:val="4F81BD"/>
    </w:rPr>
  </w:style>
  <w:style w:type="character" w:styleId="SubtleReference">
    <w:name w:val="Subtle Reference"/>
    <w:basedOn w:val="DefaultParagraphFont"/>
    <w:uiPriority w:val="99"/>
    <w:qFormat/>
    <w:rPr>
      <w:smallCaps/>
      <w:color w:val="auto"/>
      <w:u w:val="single"/>
    </w:rPr>
  </w:style>
  <w:style w:type="character" w:styleId="IntenseReference">
    <w:name w:val="Intense Reference"/>
    <w:basedOn w:val="DefaultParagraphFont"/>
    <w:uiPriority w:val="99"/>
    <w:qFormat/>
    <w:rPr>
      <w:b/>
      <w:bCs/>
      <w:smallCaps/>
      <w:color w:val="auto"/>
      <w:spacing w:val="5"/>
      <w:u w:val="single"/>
    </w:rPr>
  </w:style>
  <w:style w:type="character" w:styleId="BookTitle">
    <w:name w:val="Book Title"/>
    <w:basedOn w:val="DefaultParagraphFont"/>
    <w:uiPriority w:val="99"/>
    <w:qFormat/>
    <w:rPr>
      <w:b/>
      <w:bCs/>
      <w:smallCaps/>
      <w:spacing w:val="5"/>
    </w:rPr>
  </w:style>
  <w:style w:type="paragraph" w:styleId="TOCHeading">
    <w:name w:val="TOC Heading"/>
    <w:basedOn w:val="Heading1"/>
    <w:next w:val="Normal"/>
    <w:uiPriority w:val="99"/>
    <w:qFormat/>
    <w:pPr>
      <w:outlineLvl w:val="9"/>
    </w:pPr>
  </w:style>
  <w:style w:type="paragraph" w:styleId="DocumentMap">
    <w:name w:val="Document Map"/>
    <w:basedOn w:val="Normal"/>
    <w:link w:val="DocumentMapChar"/>
    <w:uiPriority w:val="99"/>
    <w:semiHidden/>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677"/>
        <w:tab w:val="right" w:pos="9355"/>
      </w:tabs>
      <w:spacing w:before="0" w:after="0" w:line="240" w:lineRule="auto"/>
      <w:jc w:val="center"/>
    </w:pPr>
    <w:rPr>
      <w:sz w:val="16"/>
      <w:szCs w:val="16"/>
    </w:rPr>
  </w:style>
  <w:style w:type="character" w:customStyle="1" w:styleId="HeaderChar">
    <w:name w:val="Header Char"/>
    <w:basedOn w:val="DefaultParagraphFont"/>
    <w:link w:val="Header"/>
    <w:uiPriority w:val="99"/>
    <w:locked/>
    <w:rPr>
      <w:rFonts w:ascii="Times New Roman" w:hAnsi="Times New Roman" w:cs="Times New Roman"/>
      <w:sz w:val="16"/>
      <w:szCs w:val="16"/>
      <w:lang w:val="ru-RU"/>
    </w:rPr>
  </w:style>
  <w:style w:type="paragraph" w:styleId="Footer">
    <w:name w:val="footer"/>
    <w:basedOn w:val="Normal"/>
    <w:link w:val="FooterChar"/>
    <w:uiPriority w:val="99"/>
    <w:pPr>
      <w:tabs>
        <w:tab w:val="center" w:pos="4677"/>
        <w:tab w:val="right" w:pos="9355"/>
      </w:tabs>
      <w:spacing w:before="0" w:after="0" w:line="240" w:lineRule="auto"/>
      <w:jc w:val="center"/>
    </w:pPr>
    <w:rPr>
      <w:sz w:val="16"/>
      <w:szCs w:val="16"/>
    </w:rPr>
  </w:style>
  <w:style w:type="character" w:customStyle="1" w:styleId="FooterChar">
    <w:name w:val="Footer Char"/>
    <w:basedOn w:val="DefaultParagraphFont"/>
    <w:link w:val="Footer"/>
    <w:uiPriority w:val="99"/>
    <w:locked/>
    <w:rPr>
      <w:rFonts w:ascii="Times New Roman" w:hAnsi="Times New Roman" w:cs="Times New Roman"/>
      <w:sz w:val="16"/>
      <w:szCs w:val="16"/>
      <w:lang w:val="ru-RU"/>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line="216" w:lineRule="auto"/>
    </w:pPr>
    <w:rPr>
      <w:sz w:val="20"/>
      <w:szCs w:val="20"/>
    </w:rPr>
  </w:style>
  <w:style w:type="character" w:customStyle="1" w:styleId="FootnoteTextChar">
    <w:name w:val="Footnote Text Char"/>
    <w:basedOn w:val="DefaultParagraphFont"/>
    <w:link w:val="FootnoteText"/>
    <w:uiPriority w:val="99"/>
    <w:semiHidden/>
    <w:rsid w:val="007009C7"/>
    <w:rPr>
      <w:sz w:val="20"/>
      <w:szCs w:val="20"/>
    </w:rPr>
  </w:style>
  <w:style w:type="paragraph" w:customStyle="1" w:styleId="footnotetextunindented">
    <w:name w:val="footnote text unindented"/>
    <w:aliases w:val="Текст сноски Без отступа"/>
    <w:basedOn w:val="Normalunindented"/>
    <w:uiPriority w:val="99"/>
    <w:pPr>
      <w:spacing w:line="216" w:lineRule="auto"/>
    </w:pPr>
    <w:rPr>
      <w:sz w:val="20"/>
      <w:szCs w:val="20"/>
    </w:rPr>
  </w:style>
  <w:style w:type="paragraph" w:customStyle="1" w:styleId="listfootnotetext">
    <w:name w:val="list footnote text"/>
    <w:aliases w:val="Текст сноски Абзац списка"/>
    <w:basedOn w:val="ListParagraph"/>
    <w:uiPriority w:val="99"/>
    <w:pPr>
      <w:spacing w:line="216" w:lineRule="auto"/>
    </w:pPr>
    <w:rPr>
      <w:sz w:val="20"/>
      <w:szCs w:val="20"/>
    </w:rPr>
  </w:style>
  <w:style w:type="character" w:styleId="Hyperlink">
    <w:name w:val="Hyperlink"/>
    <w:basedOn w:val="DefaultParagraphFont"/>
    <w:uiPriority w:val="99"/>
    <w:rsid w:val="00FC7F36"/>
    <w:rPr>
      <w:color w:val="0000FF"/>
      <w:u w:val="single"/>
    </w:rPr>
  </w:style>
  <w:style w:type="paragraph" w:styleId="BodyTextIndent">
    <w:name w:val="Body Text Indent"/>
    <w:basedOn w:val="Normal"/>
    <w:link w:val="BodyTextIndentChar"/>
    <w:uiPriority w:val="99"/>
    <w:rsid w:val="000D59F3"/>
    <w:pPr>
      <w:spacing w:before="0" w:after="0" w:line="240" w:lineRule="auto"/>
      <w:ind w:firstLine="720"/>
    </w:pPr>
    <w:rPr>
      <w:sz w:val="24"/>
      <w:szCs w:val="24"/>
    </w:rPr>
  </w:style>
  <w:style w:type="character" w:customStyle="1" w:styleId="BodyTextIndentChar">
    <w:name w:val="Body Text Indent Char"/>
    <w:basedOn w:val="DefaultParagraphFont"/>
    <w:link w:val="BodyTextIndent"/>
    <w:uiPriority w:val="99"/>
    <w:locked/>
    <w:rsid w:val="000D59F3"/>
    <w:rPr>
      <w:sz w:val="24"/>
      <w:szCs w:val="24"/>
    </w:rPr>
  </w:style>
  <w:style w:type="paragraph" w:customStyle="1" w:styleId="Style7">
    <w:name w:val="Style7"/>
    <w:basedOn w:val="Normal"/>
    <w:uiPriority w:val="99"/>
    <w:rsid w:val="000D59F3"/>
    <w:pPr>
      <w:widowControl w:val="0"/>
      <w:autoSpaceDE w:val="0"/>
      <w:autoSpaceDN w:val="0"/>
      <w:adjustRightInd w:val="0"/>
      <w:spacing w:before="0" w:after="0" w:line="274" w:lineRule="exact"/>
      <w:ind w:firstLine="581"/>
      <w:jc w:val="left"/>
    </w:pPr>
    <w:rPr>
      <w:sz w:val="24"/>
      <w:szCs w:val="24"/>
    </w:rPr>
  </w:style>
  <w:style w:type="paragraph" w:customStyle="1" w:styleId="ConsPlusNormal">
    <w:name w:val="ConsPlusNormal"/>
    <w:uiPriority w:val="99"/>
    <w:rsid w:val="001D785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D7855"/>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C71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7190"/>
    <w:rPr>
      <w:rFonts w:ascii="Segoe UI" w:hAnsi="Segoe UI" w:cs="Segoe UI"/>
      <w:sz w:val="18"/>
      <w:szCs w:val="18"/>
    </w:rPr>
  </w:style>
  <w:style w:type="paragraph" w:styleId="BodyTextIndent3">
    <w:name w:val="Body Text Indent 3"/>
    <w:basedOn w:val="Normal"/>
    <w:link w:val="BodyTextIndent3Char"/>
    <w:uiPriority w:val="99"/>
    <w:rsid w:val="004461AC"/>
    <w:pPr>
      <w:ind w:left="283"/>
    </w:pPr>
    <w:rPr>
      <w:sz w:val="16"/>
      <w:szCs w:val="16"/>
    </w:rPr>
  </w:style>
  <w:style w:type="character" w:customStyle="1" w:styleId="BodyTextIndent3Char">
    <w:name w:val="Body Text Indent 3 Char"/>
    <w:basedOn w:val="DefaultParagraphFont"/>
    <w:link w:val="BodyTextIndent3"/>
    <w:uiPriority w:val="99"/>
    <w:locked/>
    <w:rsid w:val="004461A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BE191C1069D654393C4422B6702763792395C742BD39C8CD71B46A9d2R4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8161AA42813FF2C5CEF20345109A18045E915A4D486592BF0D91A3DD55F1698951AD87C989255BD5FBE191C1069D654393C4422B6702763792395C742BD39C8CD71B46A9d2R4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3171</Words>
  <Characters>18075</Characters>
  <Application>Microsoft Office Outlook</Application>
  <DocSecurity>0</DocSecurity>
  <Lines>0</Lines>
  <Paragraphs>0</Paragraphs>
  <ScaleCrop>false</ScaleCrop>
  <Company>РФЦСЕ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subject/>
  <dc:creator>marina</dc:creator>
  <cp:keywords/>
  <dc:description>Консультант Плюс - Конструктор Договоров</dc:description>
  <cp:lastModifiedBy>AVF</cp:lastModifiedBy>
  <cp:revision>2</cp:revision>
  <cp:lastPrinted>2020-02-21T09:22:00Z</cp:lastPrinted>
  <dcterms:created xsi:type="dcterms:W3CDTF">2020-08-16T13:32:00Z</dcterms:created>
  <dcterms:modified xsi:type="dcterms:W3CDTF">2020-08-16T13:32:00Z</dcterms:modified>
</cp:coreProperties>
</file>